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3F" w:rsidRDefault="00E06FD7" w:rsidP="00FC083F">
      <w:r>
        <w:t>Załącznik</w:t>
      </w:r>
      <w:r w:rsidR="00FC083F">
        <w:t xml:space="preserve"> </w:t>
      </w:r>
      <w:r>
        <w:t>a)</w:t>
      </w:r>
      <w:r w:rsidR="00FC083F">
        <w:t xml:space="preserve"> do Formularza Rekrutacyjnego.</w:t>
      </w:r>
    </w:p>
    <w:p w:rsidR="00FC083F" w:rsidRDefault="00FC083F" w:rsidP="00FC083F">
      <w:pPr>
        <w:ind w:left="1416" w:firstLine="708"/>
      </w:pPr>
    </w:p>
    <w:p w:rsidR="00FC083F" w:rsidRDefault="00FC083F" w:rsidP="00FC083F">
      <w:pPr>
        <w:ind w:left="1416" w:firstLine="708"/>
      </w:pPr>
    </w:p>
    <w:p w:rsidR="00FC083F" w:rsidRDefault="00FC083F" w:rsidP="00FC083F">
      <w:pPr>
        <w:ind w:left="1416" w:firstLine="708"/>
      </w:pPr>
    </w:p>
    <w:p w:rsidR="00FC083F" w:rsidRDefault="00FC083F" w:rsidP="00FC083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FC083F" w:rsidRDefault="00FC083F" w:rsidP="00FC083F">
      <w:bookmarkStart w:id="0" w:name="_GoBack"/>
      <w:bookmarkEnd w:id="0"/>
    </w:p>
    <w:p w:rsidR="00FC083F" w:rsidRDefault="00FC083F" w:rsidP="00FC083F"/>
    <w:p w:rsidR="00FC083F" w:rsidRDefault="00FC083F" w:rsidP="00FC083F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FC083F" w:rsidRDefault="00FC083F" w:rsidP="00FC083F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FC083F" w:rsidRDefault="00FC083F" w:rsidP="00FC083F">
      <w:pPr>
        <w:ind w:left="708" w:firstLine="708"/>
      </w:pPr>
    </w:p>
    <w:p w:rsidR="00FC083F" w:rsidRDefault="00FC083F" w:rsidP="00FC083F">
      <w:pPr>
        <w:jc w:val="both"/>
      </w:pPr>
      <w:r>
        <w:t>wyrażam gotowość udziału w Projekcie pn. „LGD-</w:t>
      </w:r>
      <w:proofErr w:type="spellStart"/>
      <w:r>
        <w:t>owskie</w:t>
      </w:r>
      <w:proofErr w:type="spellEnd"/>
      <w:r>
        <w:t xml:space="preserve"> wsparcie w biznesowym starcie”, realizowanym przez </w:t>
      </w:r>
      <w:r w:rsidRPr="00C130AA">
        <w:rPr>
          <w:b/>
        </w:rPr>
        <w:t xml:space="preserve">Stowarzyszenie Lokalna Grupa Działania „Wokół Łysej Góry” w Bielinach w partnerstwie z  ………………………………………………. , w okresie od 01.03.2017 r. do 30.06.2018 r., </w:t>
      </w:r>
      <w:r>
        <w:t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FC083F" w:rsidRPr="00C130AA" w:rsidRDefault="00FC083F" w:rsidP="00FC083F"/>
    <w:p w:rsidR="003546E6" w:rsidRDefault="003546E6" w:rsidP="00FC083F"/>
    <w:p w:rsidR="003546E6" w:rsidRPr="003546E6" w:rsidRDefault="003546E6" w:rsidP="003546E6"/>
    <w:p w:rsidR="003546E6" w:rsidRPr="003546E6" w:rsidRDefault="003546E6" w:rsidP="003546E6"/>
    <w:p w:rsidR="003546E6" w:rsidRPr="003546E6" w:rsidRDefault="003546E6" w:rsidP="003546E6"/>
    <w:p w:rsidR="003546E6" w:rsidRPr="003546E6" w:rsidRDefault="003546E6" w:rsidP="003546E6"/>
    <w:p w:rsidR="003546E6" w:rsidRPr="003546E6" w:rsidRDefault="003546E6" w:rsidP="003546E6"/>
    <w:p w:rsidR="003546E6" w:rsidRPr="003546E6" w:rsidRDefault="003546E6" w:rsidP="003546E6"/>
    <w:p w:rsidR="003546E6" w:rsidRPr="003546E6" w:rsidRDefault="003546E6" w:rsidP="003546E6"/>
    <w:p w:rsidR="003546E6" w:rsidRPr="003546E6" w:rsidRDefault="003546E6" w:rsidP="003546E6"/>
    <w:p w:rsidR="002051A8" w:rsidRPr="003546E6" w:rsidRDefault="003546E6" w:rsidP="00E36ADC">
      <w:pPr>
        <w:tabs>
          <w:tab w:val="left" w:pos="3375"/>
          <w:tab w:val="center" w:pos="4536"/>
        </w:tabs>
      </w:pPr>
      <w:r>
        <w:tab/>
      </w:r>
      <w:r w:rsidR="00E36ADC">
        <w:tab/>
      </w:r>
    </w:p>
    <w:sectPr w:rsidR="002051A8" w:rsidRPr="003546E6" w:rsidSect="004D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52F">
      <w:rPr>
        <w:rFonts w:ascii="Cambria" w:hAnsi="Cambria"/>
        <w:sz w:val="18"/>
        <w:szCs w:val="18"/>
      </w:rPr>
      <w:t xml:space="preserve">Projekt </w:t>
    </w:r>
    <w:proofErr w:type="spellStart"/>
    <w:r w:rsidR="0008052F">
      <w:rPr>
        <w:rFonts w:ascii="Cambria" w:hAnsi="Cambria"/>
        <w:sz w:val="18"/>
        <w:szCs w:val="18"/>
      </w:rPr>
      <w:t>pn</w:t>
    </w:r>
    <w:proofErr w:type="spellEnd"/>
    <w:r w:rsidR="0008052F">
      <w:rPr>
        <w:rFonts w:ascii="Cambria" w:hAnsi="Cambria"/>
        <w:sz w:val="18"/>
        <w:szCs w:val="18"/>
      </w:rPr>
      <w:t xml:space="preserve"> „LGD-</w:t>
    </w:r>
    <w:proofErr w:type="spellStart"/>
    <w:r w:rsidR="0008052F">
      <w:rPr>
        <w:rFonts w:ascii="Cambria" w:hAnsi="Cambria"/>
        <w:sz w:val="18"/>
        <w:szCs w:val="18"/>
      </w:rPr>
      <w:t>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9"/>
  </w:num>
  <w:num w:numId="5">
    <w:abstractNumId w:val="14"/>
  </w:num>
  <w:num w:numId="6">
    <w:abstractNumId w:val="19"/>
  </w:num>
  <w:num w:numId="7">
    <w:abstractNumId w:val="32"/>
  </w:num>
  <w:num w:numId="8">
    <w:abstractNumId w:val="30"/>
  </w:num>
  <w:num w:numId="9">
    <w:abstractNumId w:val="20"/>
  </w:num>
  <w:num w:numId="10">
    <w:abstractNumId w:val="27"/>
  </w:num>
  <w:num w:numId="11">
    <w:abstractNumId w:val="17"/>
  </w:num>
  <w:num w:numId="12">
    <w:abstractNumId w:val="26"/>
  </w:num>
  <w:num w:numId="13">
    <w:abstractNumId w:val="25"/>
  </w:num>
  <w:num w:numId="14">
    <w:abstractNumId w:val="28"/>
  </w:num>
  <w:num w:numId="15">
    <w:abstractNumId w:val="21"/>
  </w:num>
  <w:num w:numId="16">
    <w:abstractNumId w:val="23"/>
  </w:num>
  <w:num w:numId="17">
    <w:abstractNumId w:val="18"/>
  </w:num>
  <w:num w:numId="18">
    <w:abstractNumId w:val="24"/>
  </w:num>
  <w:num w:numId="19">
    <w:abstractNumId w:val="31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501C"/>
    <w:rsid w:val="00033189"/>
    <w:rsid w:val="00050165"/>
    <w:rsid w:val="0008052F"/>
    <w:rsid w:val="00141746"/>
    <w:rsid w:val="00142BEC"/>
    <w:rsid w:val="001F2AE9"/>
    <w:rsid w:val="002051A8"/>
    <w:rsid w:val="00210C3C"/>
    <w:rsid w:val="003546E6"/>
    <w:rsid w:val="004D3671"/>
    <w:rsid w:val="004E2961"/>
    <w:rsid w:val="006B0D4A"/>
    <w:rsid w:val="007244A7"/>
    <w:rsid w:val="00794D2F"/>
    <w:rsid w:val="00972D86"/>
    <w:rsid w:val="00B7761D"/>
    <w:rsid w:val="00C8589C"/>
    <w:rsid w:val="00D72D86"/>
    <w:rsid w:val="00D77B48"/>
    <w:rsid w:val="00E06FD7"/>
    <w:rsid w:val="00E36ADC"/>
    <w:rsid w:val="00E67CF7"/>
    <w:rsid w:val="00ED3603"/>
    <w:rsid w:val="00F46CDD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91111B-4EF2-4E5A-921E-B23B46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5</cp:revision>
  <dcterms:created xsi:type="dcterms:W3CDTF">2017-04-21T06:35:00Z</dcterms:created>
  <dcterms:modified xsi:type="dcterms:W3CDTF">2017-04-21T08:46:00Z</dcterms:modified>
  <dc:language>pl-PL</dc:language>
</cp:coreProperties>
</file>