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A7" w:rsidRPr="00133100" w:rsidRDefault="00E766A7" w:rsidP="00E766A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1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E766A7" w:rsidRPr="00133100" w:rsidRDefault="00E766A7" w:rsidP="00E766A7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r>
        <w:rPr>
          <w:rFonts w:asciiTheme="minorHAnsi" w:hAnsiTheme="minorHAnsi" w:cs="Arial"/>
          <w:sz w:val="24"/>
          <w:szCs w:val="24"/>
        </w:rPr>
        <w:t>…….</w:t>
      </w:r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E766A7" w:rsidRPr="00133100" w:rsidRDefault="00E766A7" w:rsidP="00E766A7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E766A7" w:rsidRPr="004928EB" w:rsidRDefault="00E766A7" w:rsidP="00E766A7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E766A7" w:rsidRPr="004928EB" w:rsidRDefault="00E766A7" w:rsidP="00E766A7">
      <w:pPr>
        <w:ind w:left="5664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b/>
          <w:sz w:val="24"/>
          <w:szCs w:val="24"/>
        </w:rPr>
        <w:t xml:space="preserve">Lokalna Grupa Działania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br/>
      </w:r>
      <w:r w:rsidRPr="004928EB">
        <w:rPr>
          <w:rFonts w:asciiTheme="minorHAnsi" w:hAnsiTheme="minorHAnsi" w:cs="Arial"/>
          <w:b/>
          <w:sz w:val="24"/>
          <w:szCs w:val="24"/>
        </w:rPr>
        <w:t>„</w:t>
      </w:r>
      <w:r>
        <w:rPr>
          <w:rFonts w:asciiTheme="minorHAnsi" w:hAnsiTheme="minorHAnsi" w:cs="Arial"/>
          <w:b/>
          <w:sz w:val="24"/>
          <w:szCs w:val="24"/>
        </w:rPr>
        <w:t>Perły Czarnej Nidy</w:t>
      </w:r>
      <w:r w:rsidRPr="004928EB"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4928EB">
        <w:rPr>
          <w:rFonts w:asciiTheme="minorHAnsi" w:hAnsiTheme="minorHAnsi" w:cs="Arial"/>
          <w:b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 xml:space="preserve">ul. </w:t>
      </w:r>
      <w:r>
        <w:rPr>
          <w:rFonts w:asciiTheme="minorHAnsi" w:hAnsiTheme="minorHAnsi" w:cs="Arial"/>
          <w:sz w:val="24"/>
          <w:szCs w:val="24"/>
        </w:rPr>
        <w:t>Spacerowa 7</w:t>
      </w:r>
      <w:r w:rsidRPr="004928EB">
        <w:rPr>
          <w:rFonts w:asciiTheme="minorHAnsi" w:hAnsiTheme="minorHAnsi" w:cs="Arial"/>
          <w:sz w:val="24"/>
          <w:szCs w:val="24"/>
        </w:rPr>
        <w:tab/>
      </w:r>
      <w:r w:rsidRPr="004928EB">
        <w:rPr>
          <w:rFonts w:asciiTheme="minorHAnsi" w:hAnsiTheme="minorHAnsi" w:cs="Arial"/>
          <w:sz w:val="24"/>
          <w:szCs w:val="24"/>
        </w:rPr>
        <w:br/>
        <w:t>26-0</w:t>
      </w:r>
      <w:r>
        <w:rPr>
          <w:rFonts w:asciiTheme="minorHAnsi" w:hAnsiTheme="minorHAnsi" w:cs="Arial"/>
          <w:sz w:val="24"/>
          <w:szCs w:val="24"/>
        </w:rPr>
        <w:t>26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Morawica</w:t>
      </w:r>
      <w:r w:rsidRPr="004928EB">
        <w:rPr>
          <w:rFonts w:asciiTheme="minorHAnsi" w:hAnsiTheme="minorHAnsi" w:cs="Arial"/>
          <w:sz w:val="24"/>
          <w:szCs w:val="24"/>
        </w:rPr>
        <w:tab/>
      </w:r>
      <w:r w:rsidRPr="004928EB">
        <w:rPr>
          <w:rFonts w:asciiTheme="minorHAnsi" w:hAnsiTheme="minorHAnsi" w:cs="Arial"/>
          <w:sz w:val="24"/>
          <w:szCs w:val="24"/>
        </w:rPr>
        <w:tab/>
      </w:r>
    </w:p>
    <w:p w:rsidR="00E766A7" w:rsidRPr="004928EB" w:rsidRDefault="00E766A7" w:rsidP="00E766A7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E766A7" w:rsidRPr="004928EB" w:rsidRDefault="00E766A7" w:rsidP="00E766A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928EB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E766A7" w:rsidRPr="004928EB" w:rsidRDefault="00E766A7" w:rsidP="00E766A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E766A7" w:rsidRPr="004928EB" w:rsidRDefault="00E766A7" w:rsidP="00E766A7">
      <w:pPr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Odpowiadając na Zapytanie ofertowe nr </w:t>
      </w:r>
      <w:r w:rsidRPr="004928EB">
        <w:rPr>
          <w:rFonts w:asciiTheme="minorHAnsi" w:hAnsiTheme="minorHAnsi" w:cs="Arial"/>
          <w:b/>
          <w:bCs/>
          <w:sz w:val="24"/>
          <w:szCs w:val="24"/>
        </w:rPr>
        <w:t>2/2017</w:t>
      </w:r>
      <w:r>
        <w:rPr>
          <w:rFonts w:asciiTheme="minorHAnsi" w:hAnsiTheme="minorHAnsi" w:cs="Arial"/>
          <w:b/>
          <w:bCs/>
          <w:sz w:val="24"/>
          <w:szCs w:val="24"/>
        </w:rPr>
        <w:t>/RPOWS</w:t>
      </w:r>
      <w:r w:rsidRPr="004928E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928EB">
        <w:rPr>
          <w:rFonts w:asciiTheme="minorHAnsi" w:hAnsiTheme="minorHAnsi" w:cs="Arial"/>
          <w:sz w:val="24"/>
          <w:szCs w:val="24"/>
        </w:rPr>
        <w:t>z dnia 0</w:t>
      </w:r>
      <w:r>
        <w:rPr>
          <w:rFonts w:asciiTheme="minorHAnsi" w:hAnsiTheme="minorHAnsi" w:cs="Arial"/>
          <w:sz w:val="24"/>
          <w:szCs w:val="24"/>
        </w:rPr>
        <w:t>7</w:t>
      </w:r>
      <w:r w:rsidRPr="004928EB">
        <w:rPr>
          <w:rFonts w:asciiTheme="minorHAnsi" w:hAnsiTheme="minorHAnsi" w:cs="Arial"/>
          <w:sz w:val="24"/>
          <w:szCs w:val="24"/>
        </w:rPr>
        <w:t xml:space="preserve">.06.2016 r. dotyczące </w:t>
      </w:r>
      <w:r w:rsidRPr="00C40C61">
        <w:rPr>
          <w:rFonts w:asciiTheme="minorHAnsi" w:hAnsiTheme="minorHAnsi" w:cs="Arial"/>
          <w:b/>
          <w:sz w:val="24"/>
          <w:szCs w:val="24"/>
        </w:rPr>
        <w:t xml:space="preserve">świadczenie usługi </w:t>
      </w:r>
      <w:r>
        <w:rPr>
          <w:rFonts w:asciiTheme="minorHAnsi" w:hAnsiTheme="minorHAnsi" w:cs="Arial"/>
          <w:b/>
          <w:sz w:val="24"/>
          <w:szCs w:val="24"/>
        </w:rPr>
        <w:t>przez</w:t>
      </w:r>
      <w:r w:rsidRPr="00C40C61">
        <w:rPr>
          <w:rFonts w:asciiTheme="minorHAnsi" w:hAnsiTheme="minorHAnsi" w:cs="Arial"/>
          <w:b/>
          <w:sz w:val="24"/>
          <w:szCs w:val="24"/>
        </w:rPr>
        <w:t xml:space="preserve"> doradc</w:t>
      </w:r>
      <w:r>
        <w:rPr>
          <w:rFonts w:asciiTheme="minorHAnsi" w:hAnsiTheme="minorHAnsi" w:cs="Arial"/>
          <w:b/>
          <w:sz w:val="24"/>
          <w:szCs w:val="24"/>
        </w:rPr>
        <w:t>ę</w:t>
      </w:r>
      <w:r w:rsidRPr="00C40C61">
        <w:rPr>
          <w:rFonts w:asciiTheme="minorHAnsi" w:hAnsiTheme="minorHAnsi" w:cs="Arial"/>
          <w:b/>
          <w:sz w:val="24"/>
          <w:szCs w:val="24"/>
        </w:rPr>
        <w:t xml:space="preserve">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w ramach projektu pt. „</w:t>
      </w:r>
      <w:r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Pr="004928EB">
        <w:rPr>
          <w:rFonts w:asciiTheme="minorHAnsi" w:hAnsiTheme="minorHAnsi" w:cs="Arial"/>
          <w:sz w:val="24"/>
          <w:szCs w:val="24"/>
        </w:rPr>
        <w:t xml:space="preserve">” realizowanego na podstawie umowy zawartej </w:t>
      </w:r>
      <w:r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 xml:space="preserve">z Wojewódzkim Urzędem Pracy w Kielcach, pełniącym rolę Instytucji Pośredniczącej </w:t>
      </w:r>
      <w:r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>w ramach RPOWŚ na lata 2014-2020, informuję, że:</w:t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Oferuję wykonanie usługi będącej przedmiotem zamówienia, zgodnie z wymogami opisu i zakresu przedmiotu zamówienia za cenę:</w:t>
      </w:r>
      <w:r w:rsidRPr="004928EB">
        <w:rPr>
          <w:rFonts w:asciiTheme="minorHAnsi" w:hAnsiTheme="minorHAnsi" w:cs="Arial"/>
          <w:b/>
          <w:sz w:val="24"/>
          <w:szCs w:val="24"/>
        </w:rPr>
        <w:t>……………………………..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4928EB">
        <w:rPr>
          <w:rFonts w:asciiTheme="minorHAnsi" w:hAnsiTheme="minorHAnsi" w:cs="Arial"/>
          <w:b/>
          <w:sz w:val="24"/>
          <w:szCs w:val="24"/>
        </w:rPr>
        <w:t>zł brutto za godzinę</w:t>
      </w:r>
    </w:p>
    <w:p w:rsidR="00E766A7" w:rsidRPr="004928EB" w:rsidRDefault="00E766A7" w:rsidP="00E766A7">
      <w:pPr>
        <w:suppressAutoHyphens w:val="0"/>
        <w:spacing w:before="120"/>
        <w:ind w:left="425"/>
        <w:jc w:val="both"/>
        <w:rPr>
          <w:rFonts w:asciiTheme="minorHAnsi" w:hAnsiTheme="minorHAnsi" w:cs="Arial"/>
          <w:bCs/>
          <w:sz w:val="24"/>
          <w:szCs w:val="24"/>
        </w:rPr>
      </w:pPr>
      <w:r w:rsidRPr="004928EB">
        <w:rPr>
          <w:rFonts w:asciiTheme="minorHAnsi" w:hAnsiTheme="minorHAnsi" w:cs="Arial"/>
          <w:bCs/>
          <w:sz w:val="24"/>
          <w:szCs w:val="24"/>
        </w:rPr>
        <w:t>Słownie:</w:t>
      </w:r>
      <w:r>
        <w:rPr>
          <w:rFonts w:asciiTheme="minorHAnsi" w:hAnsiTheme="minorHAnsi" w:cs="Arial"/>
          <w:bCs/>
          <w:sz w:val="24"/>
          <w:szCs w:val="24"/>
        </w:rPr>
        <w:t xml:space="preserve"> …………………………………………………………</w:t>
      </w:r>
      <w:r w:rsidRPr="004928EB">
        <w:rPr>
          <w:rFonts w:asciiTheme="minorHAnsi" w:hAnsiTheme="minorHAnsi" w:cs="Arial"/>
          <w:bCs/>
          <w:sz w:val="24"/>
          <w:szCs w:val="24"/>
        </w:rPr>
        <w:t>………………</w:t>
      </w:r>
      <w:r>
        <w:rPr>
          <w:rFonts w:asciiTheme="minorHAnsi" w:hAnsiTheme="minorHAnsi" w:cs="Arial"/>
          <w:bCs/>
          <w:sz w:val="24"/>
          <w:szCs w:val="24"/>
        </w:rPr>
        <w:t>……</w:t>
      </w:r>
      <w:r w:rsidRPr="004928EB">
        <w:rPr>
          <w:rFonts w:asciiTheme="minorHAnsi" w:hAnsiTheme="minorHAnsi" w:cs="Arial"/>
          <w:bCs/>
          <w:sz w:val="24"/>
          <w:szCs w:val="24"/>
        </w:rPr>
        <w:t>..</w:t>
      </w:r>
      <w:r>
        <w:rPr>
          <w:rFonts w:asciiTheme="minorHAnsi" w:hAnsiTheme="minorHAnsi" w:cs="Arial"/>
          <w:bCs/>
          <w:sz w:val="24"/>
          <w:szCs w:val="24"/>
        </w:rPr>
        <w:t xml:space="preserve">zł </w:t>
      </w:r>
      <w:r w:rsidRPr="004928EB">
        <w:rPr>
          <w:rFonts w:asciiTheme="minorHAnsi" w:hAnsiTheme="minorHAnsi" w:cs="Arial"/>
          <w:bCs/>
          <w:sz w:val="24"/>
          <w:szCs w:val="24"/>
        </w:rPr>
        <w:t xml:space="preserve">brutto za 1 </w:t>
      </w:r>
      <w:r>
        <w:rPr>
          <w:rFonts w:asciiTheme="minorHAnsi" w:hAnsiTheme="minorHAnsi" w:cs="Arial"/>
          <w:bCs/>
          <w:sz w:val="24"/>
          <w:szCs w:val="24"/>
        </w:rPr>
        <w:t>godzinę</w:t>
      </w:r>
      <w:r w:rsidRPr="004928EB">
        <w:rPr>
          <w:rFonts w:asciiTheme="minorHAnsi" w:hAnsiTheme="minorHAnsi" w:cs="Arial"/>
          <w:b/>
          <w:sz w:val="24"/>
          <w:szCs w:val="24"/>
        </w:rPr>
        <w:tab/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Zobowiązuję się do wykonania przedmiotu zamówienia w terminie wskazanym przez Zamawiającego, tj</w:t>
      </w:r>
      <w:r>
        <w:rPr>
          <w:rFonts w:asciiTheme="minorHAnsi" w:hAnsiTheme="minorHAnsi" w:cs="Arial"/>
          <w:sz w:val="24"/>
          <w:szCs w:val="24"/>
        </w:rPr>
        <w:t>. 30 czerwca</w:t>
      </w:r>
      <w:r w:rsidRPr="004928EB">
        <w:rPr>
          <w:rFonts w:asciiTheme="minorHAnsi" w:hAnsiTheme="minorHAnsi" w:cs="Arial"/>
          <w:sz w:val="24"/>
          <w:szCs w:val="24"/>
        </w:rPr>
        <w:t xml:space="preserve"> 2017 r.</w:t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iż akceptuję warunki zawarte w zapytaniu ofertowym i zobowiązuję się w przypadku przyjęcia mojej propozycji do zawarcia umowy na ww. warunkach.</w:t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lastRenderedPageBreak/>
        <w:t>Oświadczam, że posiadam niezbędną wiedzę i doświadczenie do wykonania zamówienia.</w:t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że zapoznałem/-</w:t>
      </w:r>
      <w:proofErr w:type="spellStart"/>
      <w:r w:rsidRPr="004928EB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4928EB">
        <w:rPr>
          <w:rFonts w:asciiTheme="minorHAnsi" w:hAnsiTheme="minorHAnsi" w:cs="Arial"/>
          <w:sz w:val="24"/>
          <w:szCs w:val="24"/>
        </w:rPr>
        <w:t xml:space="preserve"> się z treścią zapytania ofertowego oraz przyjmuję bez zastrzeżeń wymagania zawarte w jego treści.</w:t>
      </w:r>
    </w:p>
    <w:p w:rsidR="00E766A7" w:rsidRPr="004928EB" w:rsidRDefault="00E766A7" w:rsidP="00E766A7">
      <w:pPr>
        <w:numPr>
          <w:ilvl w:val="0"/>
          <w:numId w:val="42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Zaoferowana cena obejmuje wszystkie koszty niezbędne do wykonania zamówienia </w:t>
      </w:r>
      <w:r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>i jest ceną  stałą w okresie obowiązywania umowy.</w:t>
      </w:r>
    </w:p>
    <w:p w:rsidR="00E766A7" w:rsidRPr="004928EB" w:rsidRDefault="00E766A7" w:rsidP="00E766A7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E766A7" w:rsidRPr="004928EB" w:rsidRDefault="00E766A7" w:rsidP="00E766A7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E766A7" w:rsidRPr="004928EB" w:rsidRDefault="00E766A7" w:rsidP="00D871D6">
      <w:pPr>
        <w:spacing w:after="0"/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>
        <w:rPr>
          <w:rFonts w:asciiTheme="minorHAnsi" w:hAnsiTheme="minorHAnsi" w:cs="Arial"/>
          <w:sz w:val="24"/>
          <w:szCs w:val="24"/>
        </w:rPr>
        <w:t>…..</w:t>
      </w:r>
    </w:p>
    <w:p w:rsidR="00E766A7" w:rsidRDefault="00E766A7" w:rsidP="00D871D6">
      <w:pPr>
        <w:spacing w:after="0"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D871D6" w:rsidRPr="004928EB" w:rsidRDefault="00D871D6" w:rsidP="00E766A7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lub czytelny podpis oferenta</w:t>
      </w:r>
    </w:p>
    <w:p w:rsidR="002051A8" w:rsidRPr="00E766A7" w:rsidRDefault="002051A8" w:rsidP="00E766A7">
      <w:bookmarkStart w:id="0" w:name="_GoBack"/>
      <w:bookmarkEnd w:id="0"/>
    </w:p>
    <w:sectPr w:rsidR="002051A8" w:rsidRPr="00E766A7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38"/>
  </w:num>
  <w:num w:numId="5">
    <w:abstractNumId w:val="20"/>
  </w:num>
  <w:num w:numId="6">
    <w:abstractNumId w:val="26"/>
  </w:num>
  <w:num w:numId="7">
    <w:abstractNumId w:val="41"/>
  </w:num>
  <w:num w:numId="8">
    <w:abstractNumId w:val="39"/>
  </w:num>
  <w:num w:numId="9">
    <w:abstractNumId w:val="27"/>
  </w:num>
  <w:num w:numId="10">
    <w:abstractNumId w:val="35"/>
  </w:num>
  <w:num w:numId="11">
    <w:abstractNumId w:val="24"/>
  </w:num>
  <w:num w:numId="12">
    <w:abstractNumId w:val="33"/>
  </w:num>
  <w:num w:numId="13">
    <w:abstractNumId w:val="32"/>
  </w:num>
  <w:num w:numId="14">
    <w:abstractNumId w:val="37"/>
  </w:num>
  <w:num w:numId="15">
    <w:abstractNumId w:val="28"/>
  </w:num>
  <w:num w:numId="16">
    <w:abstractNumId w:val="30"/>
  </w:num>
  <w:num w:numId="17">
    <w:abstractNumId w:val="25"/>
  </w:num>
  <w:num w:numId="18">
    <w:abstractNumId w:val="31"/>
  </w:num>
  <w:num w:numId="19">
    <w:abstractNumId w:val="40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9"/>
  </w:num>
  <w:num w:numId="35">
    <w:abstractNumId w:val="14"/>
  </w:num>
  <w:num w:numId="36">
    <w:abstractNumId w:val="16"/>
  </w:num>
  <w:num w:numId="37">
    <w:abstractNumId w:val="13"/>
  </w:num>
  <w:num w:numId="38">
    <w:abstractNumId w:val="36"/>
  </w:num>
  <w:num w:numId="39">
    <w:abstractNumId w:val="21"/>
  </w:num>
  <w:num w:numId="40">
    <w:abstractNumId w:val="15"/>
  </w:num>
  <w:num w:numId="41">
    <w:abstractNumId w:val="3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B0D4A"/>
    <w:rsid w:val="00714D08"/>
    <w:rsid w:val="007244A7"/>
    <w:rsid w:val="007256C7"/>
    <w:rsid w:val="00794D2F"/>
    <w:rsid w:val="007F77A0"/>
    <w:rsid w:val="00927DE4"/>
    <w:rsid w:val="00972D86"/>
    <w:rsid w:val="00A91395"/>
    <w:rsid w:val="00B76D48"/>
    <w:rsid w:val="00B7761D"/>
    <w:rsid w:val="00C51CE1"/>
    <w:rsid w:val="00C8589C"/>
    <w:rsid w:val="00D22A81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4</cp:revision>
  <dcterms:created xsi:type="dcterms:W3CDTF">2017-06-06T13:23:00Z</dcterms:created>
  <dcterms:modified xsi:type="dcterms:W3CDTF">2017-06-07T09:16:00Z</dcterms:modified>
  <dc:language>pl-PL</dc:language>
</cp:coreProperties>
</file>