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880" w:rsidRPr="00566C23" w:rsidRDefault="008C0880" w:rsidP="008C0880">
      <w:pPr>
        <w:jc w:val="both"/>
        <w:rPr>
          <w:rFonts w:asciiTheme="minorHAnsi" w:hAnsiTheme="minorHAnsi" w:cs="Arial"/>
          <w:b/>
          <w:bCs/>
          <w:sz w:val="24"/>
          <w:szCs w:val="24"/>
        </w:rPr>
      </w:pPr>
      <w:r w:rsidRPr="00566C23">
        <w:rPr>
          <w:rFonts w:asciiTheme="minorHAnsi" w:hAnsiTheme="minorHAnsi" w:cs="Arial"/>
          <w:b/>
          <w:bCs/>
          <w:sz w:val="24"/>
          <w:szCs w:val="24"/>
        </w:rPr>
        <w:t>Załącznik nr 3 do Zapytania ofertowego nr 2/2017/RPOWS</w:t>
      </w:r>
    </w:p>
    <w:p w:rsidR="008C0880" w:rsidRPr="00900F02" w:rsidRDefault="008C0880" w:rsidP="008C0880">
      <w:pPr>
        <w:ind w:left="4956"/>
        <w:jc w:val="right"/>
        <w:rPr>
          <w:rFonts w:asciiTheme="minorHAnsi" w:hAnsiTheme="minorHAnsi" w:cs="Arial"/>
          <w:sz w:val="24"/>
          <w:szCs w:val="24"/>
        </w:rPr>
      </w:pPr>
      <w:r w:rsidRPr="00566C23">
        <w:rPr>
          <w:rFonts w:asciiTheme="minorHAnsi" w:hAnsiTheme="minorHAnsi" w:cs="Arial"/>
          <w:sz w:val="24"/>
          <w:szCs w:val="24"/>
        </w:rPr>
        <w:t xml:space="preserve">          ……………………, dnia ………………….</w:t>
      </w:r>
      <w:r w:rsidRPr="00566C23">
        <w:rPr>
          <w:rFonts w:asciiTheme="minorHAnsi" w:hAnsiTheme="minorHAnsi" w:cs="Arial"/>
          <w:sz w:val="24"/>
          <w:szCs w:val="24"/>
        </w:rPr>
        <w:br/>
      </w:r>
      <w:r w:rsidRPr="00566C23">
        <w:rPr>
          <w:rFonts w:asciiTheme="minorHAnsi" w:hAnsiTheme="minorHAnsi" w:cs="Arial"/>
          <w:sz w:val="16"/>
          <w:szCs w:val="16"/>
        </w:rPr>
        <w:t xml:space="preserve">             (miejscowość)</w:t>
      </w:r>
      <w:r w:rsidRPr="00566C23">
        <w:rPr>
          <w:rFonts w:asciiTheme="minorHAnsi" w:hAnsiTheme="minorHAnsi" w:cs="Arial"/>
          <w:sz w:val="16"/>
          <w:szCs w:val="16"/>
        </w:rPr>
        <w:tab/>
      </w:r>
      <w:r>
        <w:rPr>
          <w:rFonts w:asciiTheme="minorHAnsi" w:hAnsiTheme="minorHAnsi" w:cs="Arial"/>
          <w:sz w:val="16"/>
          <w:szCs w:val="16"/>
        </w:rPr>
        <w:t xml:space="preserve"> </w:t>
      </w:r>
      <w:r>
        <w:rPr>
          <w:rFonts w:asciiTheme="minorHAnsi" w:hAnsiTheme="minorHAnsi" w:cs="Arial"/>
          <w:sz w:val="16"/>
          <w:szCs w:val="16"/>
        </w:rPr>
        <w:tab/>
      </w:r>
      <w:r w:rsidRPr="00566C23">
        <w:rPr>
          <w:rFonts w:asciiTheme="minorHAnsi" w:hAnsiTheme="minorHAnsi" w:cs="Arial"/>
          <w:sz w:val="16"/>
          <w:szCs w:val="16"/>
        </w:rPr>
        <w:tab/>
      </w:r>
      <w:r w:rsidRPr="00566C23">
        <w:rPr>
          <w:rFonts w:asciiTheme="minorHAnsi" w:hAnsiTheme="minorHAnsi" w:cs="Arial"/>
          <w:sz w:val="24"/>
          <w:szCs w:val="24"/>
        </w:rPr>
        <w:tab/>
      </w:r>
    </w:p>
    <w:p w:rsidR="008C0880" w:rsidRPr="00566C23" w:rsidRDefault="008C0880" w:rsidP="008C0880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566C23">
        <w:rPr>
          <w:rFonts w:asciiTheme="minorHAnsi" w:hAnsiTheme="minorHAnsi" w:cs="Arial"/>
          <w:b/>
          <w:sz w:val="24"/>
          <w:szCs w:val="24"/>
        </w:rPr>
        <w:t>Oświadczenie o doświadczeniu</w:t>
      </w:r>
    </w:p>
    <w:p w:rsidR="008C0880" w:rsidRPr="00566C23" w:rsidRDefault="008C0880" w:rsidP="008C0880">
      <w:pPr>
        <w:suppressAutoHyphens w:val="0"/>
        <w:jc w:val="both"/>
        <w:rPr>
          <w:rFonts w:asciiTheme="minorHAnsi" w:eastAsia="Calibri" w:hAnsiTheme="minorHAnsi" w:cs="Arial"/>
          <w:b/>
          <w:sz w:val="24"/>
          <w:szCs w:val="24"/>
          <w:u w:val="single"/>
        </w:rPr>
      </w:pPr>
      <w:r w:rsidRPr="00566C23">
        <w:rPr>
          <w:rFonts w:asciiTheme="minorHAnsi" w:eastAsia="Calibri" w:hAnsiTheme="minorHAnsi" w:cs="Arial"/>
          <w:b/>
          <w:sz w:val="24"/>
          <w:szCs w:val="24"/>
          <w:u w:val="single"/>
        </w:rPr>
        <w:t xml:space="preserve">Dotyczy: </w:t>
      </w:r>
    </w:p>
    <w:p w:rsidR="008C0880" w:rsidRPr="00566C23" w:rsidRDefault="008C0880" w:rsidP="008C0880">
      <w:pPr>
        <w:suppressAutoHyphens w:val="0"/>
        <w:jc w:val="both"/>
        <w:rPr>
          <w:rFonts w:asciiTheme="minorHAnsi" w:eastAsia="Calibri" w:hAnsiTheme="minorHAnsi" w:cs="Arial"/>
          <w:bCs/>
          <w:sz w:val="24"/>
          <w:szCs w:val="24"/>
        </w:rPr>
      </w:pPr>
      <w:r w:rsidRPr="00566C23">
        <w:rPr>
          <w:rFonts w:asciiTheme="minorHAnsi" w:eastAsia="Calibri" w:hAnsiTheme="minorHAnsi" w:cs="Arial"/>
          <w:bCs/>
          <w:sz w:val="24"/>
          <w:szCs w:val="24"/>
        </w:rPr>
        <w:t xml:space="preserve">zamówienia na </w:t>
      </w:r>
      <w:r w:rsidRPr="00C40C61">
        <w:rPr>
          <w:rFonts w:asciiTheme="minorHAnsi" w:hAnsiTheme="minorHAnsi" w:cs="Arial"/>
          <w:b/>
          <w:sz w:val="24"/>
          <w:szCs w:val="24"/>
        </w:rPr>
        <w:t>świadczenie usługi dla doradcy zawodowego/psychologa</w:t>
      </w:r>
      <w:r w:rsidRPr="004928EB">
        <w:rPr>
          <w:rFonts w:asciiTheme="minorHAnsi" w:hAnsiTheme="minorHAnsi" w:cs="Arial"/>
          <w:sz w:val="24"/>
          <w:szCs w:val="24"/>
        </w:rPr>
        <w:t xml:space="preserve"> </w:t>
      </w:r>
      <w:r w:rsidRPr="00566C23">
        <w:rPr>
          <w:rFonts w:asciiTheme="minorHAnsi" w:hAnsiTheme="minorHAnsi" w:cs="Arial"/>
          <w:sz w:val="24"/>
          <w:szCs w:val="24"/>
        </w:rPr>
        <w:t xml:space="preserve">w ramach projektu pt. </w:t>
      </w:r>
      <w:r w:rsidRPr="004928EB">
        <w:rPr>
          <w:rFonts w:asciiTheme="minorHAnsi" w:hAnsiTheme="minorHAnsi" w:cs="Arial"/>
          <w:sz w:val="24"/>
          <w:szCs w:val="24"/>
        </w:rPr>
        <w:t>w ramach projektu pt. „</w:t>
      </w:r>
      <w:r>
        <w:rPr>
          <w:rFonts w:asciiTheme="minorHAnsi" w:hAnsiTheme="minorHAnsi" w:cs="Arial"/>
          <w:i/>
          <w:sz w:val="24"/>
          <w:szCs w:val="24"/>
        </w:rPr>
        <w:t>LGD-</w:t>
      </w:r>
      <w:proofErr w:type="spellStart"/>
      <w:r>
        <w:rPr>
          <w:rFonts w:asciiTheme="minorHAnsi" w:hAnsiTheme="minorHAnsi" w:cs="Arial"/>
          <w:i/>
          <w:sz w:val="24"/>
          <w:szCs w:val="24"/>
        </w:rPr>
        <w:t>owskie</w:t>
      </w:r>
      <w:proofErr w:type="spellEnd"/>
      <w:r>
        <w:rPr>
          <w:rFonts w:asciiTheme="minorHAnsi" w:hAnsiTheme="minorHAnsi" w:cs="Arial"/>
          <w:i/>
          <w:sz w:val="24"/>
          <w:szCs w:val="24"/>
        </w:rPr>
        <w:t xml:space="preserve"> wsparcie </w:t>
      </w:r>
      <w:r w:rsidRPr="004928EB">
        <w:rPr>
          <w:rFonts w:asciiTheme="minorHAnsi" w:hAnsiTheme="minorHAnsi" w:cs="Arial"/>
          <w:i/>
          <w:sz w:val="24"/>
          <w:szCs w:val="24"/>
        </w:rPr>
        <w:t>w biznesowym starcie</w:t>
      </w:r>
      <w:r w:rsidRPr="004928EB">
        <w:rPr>
          <w:rFonts w:asciiTheme="minorHAnsi" w:hAnsiTheme="minorHAnsi" w:cs="Arial"/>
          <w:sz w:val="24"/>
          <w:szCs w:val="24"/>
        </w:rPr>
        <w:t>” realizowanego na podstawie umowy zawartej z Wojewódzkim Urzędem Pracy w Kielcach, pełniącym rolę Instytucji Pośredniczącej w ramach RPOWŚ na lata 2014-2020</w:t>
      </w:r>
      <w:r>
        <w:rPr>
          <w:rFonts w:asciiTheme="minorHAnsi" w:hAnsiTheme="minorHAnsi" w:cs="Arial"/>
          <w:sz w:val="24"/>
          <w:szCs w:val="24"/>
        </w:rPr>
        <w:t>.</w:t>
      </w:r>
    </w:p>
    <w:p w:rsidR="008C0880" w:rsidRPr="00900F02" w:rsidRDefault="008C0880" w:rsidP="008C0880">
      <w:pPr>
        <w:suppressAutoHyphens w:val="0"/>
        <w:jc w:val="both"/>
        <w:rPr>
          <w:rFonts w:asciiTheme="minorHAnsi" w:hAnsiTheme="minorHAnsi" w:cs="Arial"/>
          <w:sz w:val="24"/>
          <w:szCs w:val="24"/>
        </w:rPr>
      </w:pPr>
      <w:r w:rsidRPr="00566C23">
        <w:rPr>
          <w:rFonts w:asciiTheme="minorHAnsi" w:hAnsiTheme="minorHAnsi" w:cs="Arial"/>
          <w:sz w:val="24"/>
          <w:szCs w:val="24"/>
        </w:rPr>
        <w:t>Niniejszym informuję, iż posiadam następujące doświadczenie zawodowe jako doradca zawodowy.</w:t>
      </w:r>
    </w:p>
    <w:tbl>
      <w:tblPr>
        <w:tblW w:w="101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"/>
        <w:gridCol w:w="4394"/>
        <w:gridCol w:w="1843"/>
        <w:gridCol w:w="1701"/>
        <w:gridCol w:w="1511"/>
      </w:tblGrid>
      <w:tr w:rsidR="008C0880" w:rsidRPr="00900F02" w:rsidTr="008A1B43">
        <w:trPr>
          <w:trHeight w:val="1016"/>
          <w:jc w:val="center"/>
        </w:trPr>
        <w:tc>
          <w:tcPr>
            <w:tcW w:w="664" w:type="dxa"/>
            <w:vAlign w:val="center"/>
          </w:tcPr>
          <w:p w:rsidR="008C0880" w:rsidRPr="00900F02" w:rsidRDefault="008C0880" w:rsidP="008A1B43">
            <w:pPr>
              <w:suppressAutoHyphens w:val="0"/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900F02">
              <w:rPr>
                <w:rFonts w:asciiTheme="minorHAnsi" w:eastAsia="Calibri" w:hAnsiTheme="minorHAnsi" w:cs="Arial"/>
                <w:b/>
                <w:sz w:val="20"/>
                <w:szCs w:val="20"/>
              </w:rPr>
              <w:t>Lp.</w:t>
            </w:r>
          </w:p>
        </w:tc>
        <w:tc>
          <w:tcPr>
            <w:tcW w:w="4394" w:type="dxa"/>
            <w:vAlign w:val="center"/>
          </w:tcPr>
          <w:p w:rsidR="008C0880" w:rsidRPr="00900F02" w:rsidRDefault="008C0880" w:rsidP="008A1B43">
            <w:pPr>
              <w:suppressAutoHyphens w:val="0"/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900F02">
              <w:rPr>
                <w:rFonts w:asciiTheme="minorHAnsi" w:eastAsia="Calibri" w:hAnsiTheme="minorHAnsi" w:cs="Arial"/>
                <w:b/>
                <w:sz w:val="20"/>
                <w:szCs w:val="20"/>
              </w:rPr>
              <w:t>Nazwa i adres Zamawiającego /Zlecającego /Pracodawcy</w:t>
            </w:r>
          </w:p>
        </w:tc>
        <w:tc>
          <w:tcPr>
            <w:tcW w:w="1843" w:type="dxa"/>
            <w:vAlign w:val="center"/>
          </w:tcPr>
          <w:p w:rsidR="008C0880" w:rsidRPr="00900F02" w:rsidRDefault="008C0880" w:rsidP="008A1B43">
            <w:pPr>
              <w:suppressAutoHyphens w:val="0"/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900F02">
              <w:rPr>
                <w:rFonts w:asciiTheme="minorHAnsi" w:eastAsia="Calibri" w:hAnsiTheme="minorHAnsi" w:cs="Arial"/>
                <w:b/>
                <w:sz w:val="20"/>
                <w:szCs w:val="20"/>
              </w:rPr>
              <w:t>Rodzaj doradztwa (indywidulane/</w:t>
            </w:r>
          </w:p>
          <w:p w:rsidR="008C0880" w:rsidRPr="00900F02" w:rsidRDefault="008C0880" w:rsidP="008A1B43">
            <w:pPr>
              <w:suppressAutoHyphens w:val="0"/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900F02">
              <w:rPr>
                <w:rFonts w:asciiTheme="minorHAnsi" w:eastAsia="Calibri" w:hAnsiTheme="minorHAnsi" w:cs="Arial"/>
                <w:b/>
                <w:sz w:val="20"/>
                <w:szCs w:val="20"/>
              </w:rPr>
              <w:t>grupowe)</w:t>
            </w:r>
          </w:p>
        </w:tc>
        <w:tc>
          <w:tcPr>
            <w:tcW w:w="1701" w:type="dxa"/>
            <w:vAlign w:val="center"/>
          </w:tcPr>
          <w:p w:rsidR="008C0880" w:rsidRPr="00900F02" w:rsidRDefault="008C0880" w:rsidP="008A1B43">
            <w:pPr>
              <w:suppressAutoHyphens w:val="0"/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900F02">
              <w:rPr>
                <w:rFonts w:asciiTheme="minorHAnsi" w:eastAsia="Calibri" w:hAnsiTheme="minorHAnsi" w:cs="Arial"/>
                <w:b/>
                <w:sz w:val="20"/>
                <w:szCs w:val="20"/>
              </w:rPr>
              <w:t>Okres realizacji doradztwa</w:t>
            </w:r>
          </w:p>
          <w:p w:rsidR="008C0880" w:rsidRPr="00900F02" w:rsidRDefault="008C0880" w:rsidP="008A1B43">
            <w:pPr>
              <w:suppressAutoHyphens w:val="0"/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900F02">
              <w:rPr>
                <w:rFonts w:asciiTheme="minorHAnsi" w:eastAsia="Calibri" w:hAnsiTheme="minorHAnsi" w:cs="Arial"/>
                <w:b/>
                <w:sz w:val="20"/>
                <w:szCs w:val="20"/>
              </w:rPr>
              <w:t>(miesiąc/rok)</w:t>
            </w:r>
          </w:p>
        </w:tc>
        <w:tc>
          <w:tcPr>
            <w:tcW w:w="1511" w:type="dxa"/>
            <w:vAlign w:val="center"/>
          </w:tcPr>
          <w:p w:rsidR="008C0880" w:rsidRPr="00900F02" w:rsidRDefault="008C0880" w:rsidP="008A1B43">
            <w:pPr>
              <w:suppressAutoHyphens w:val="0"/>
              <w:ind w:left="-108" w:right="-108"/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900F02">
              <w:rPr>
                <w:rFonts w:asciiTheme="minorHAnsi" w:eastAsia="Calibri" w:hAnsiTheme="minorHAnsi" w:cs="Arial"/>
                <w:b/>
                <w:sz w:val="20"/>
                <w:szCs w:val="20"/>
              </w:rPr>
              <w:t>Liczba godzin zrealizowanego doradztwa zawodowego</w:t>
            </w:r>
          </w:p>
        </w:tc>
      </w:tr>
      <w:tr w:rsidR="008C0880" w:rsidRPr="00900F02" w:rsidTr="008A1B43">
        <w:trPr>
          <w:trHeight w:val="278"/>
          <w:jc w:val="center"/>
        </w:trPr>
        <w:tc>
          <w:tcPr>
            <w:tcW w:w="664" w:type="dxa"/>
          </w:tcPr>
          <w:p w:rsidR="008C0880" w:rsidRPr="00900F02" w:rsidRDefault="008C0880" w:rsidP="008C0880">
            <w:pPr>
              <w:numPr>
                <w:ilvl w:val="0"/>
                <w:numId w:val="44"/>
              </w:numPr>
              <w:suppressAutoHyphens w:val="0"/>
              <w:spacing w:after="0"/>
              <w:ind w:left="414" w:hanging="283"/>
              <w:rPr>
                <w:rFonts w:asciiTheme="minorHAnsi" w:eastAsia="Calibri" w:hAnsiTheme="minorHAnsi" w:cs="Arial"/>
                <w:sz w:val="20"/>
              </w:rPr>
            </w:pPr>
          </w:p>
        </w:tc>
        <w:tc>
          <w:tcPr>
            <w:tcW w:w="4394" w:type="dxa"/>
          </w:tcPr>
          <w:p w:rsidR="008C0880" w:rsidRPr="00900F02" w:rsidRDefault="008C0880" w:rsidP="008A1B43">
            <w:pPr>
              <w:suppressAutoHyphens w:val="0"/>
              <w:jc w:val="both"/>
              <w:rPr>
                <w:rFonts w:asciiTheme="minorHAnsi" w:eastAsia="Calibri" w:hAnsiTheme="minorHAnsi" w:cs="Arial"/>
              </w:rPr>
            </w:pPr>
          </w:p>
        </w:tc>
        <w:tc>
          <w:tcPr>
            <w:tcW w:w="1843" w:type="dxa"/>
          </w:tcPr>
          <w:p w:rsidR="008C0880" w:rsidRPr="00900F02" w:rsidRDefault="008C0880" w:rsidP="008A1B43">
            <w:pPr>
              <w:suppressAutoHyphens w:val="0"/>
              <w:jc w:val="both"/>
              <w:rPr>
                <w:rFonts w:asciiTheme="minorHAnsi" w:eastAsia="Calibri" w:hAnsiTheme="minorHAnsi" w:cs="Arial"/>
              </w:rPr>
            </w:pPr>
          </w:p>
        </w:tc>
        <w:tc>
          <w:tcPr>
            <w:tcW w:w="1701" w:type="dxa"/>
          </w:tcPr>
          <w:p w:rsidR="008C0880" w:rsidRPr="00900F02" w:rsidRDefault="008C0880" w:rsidP="008A1B43">
            <w:pPr>
              <w:suppressAutoHyphens w:val="0"/>
              <w:jc w:val="center"/>
              <w:rPr>
                <w:rFonts w:asciiTheme="minorHAnsi" w:eastAsia="Calibri" w:hAnsiTheme="minorHAnsi" w:cs="Arial"/>
              </w:rPr>
            </w:pPr>
          </w:p>
        </w:tc>
        <w:tc>
          <w:tcPr>
            <w:tcW w:w="1511" w:type="dxa"/>
          </w:tcPr>
          <w:p w:rsidR="008C0880" w:rsidRPr="00900F02" w:rsidRDefault="008C0880" w:rsidP="008A1B43">
            <w:pPr>
              <w:suppressAutoHyphens w:val="0"/>
              <w:jc w:val="center"/>
              <w:rPr>
                <w:rFonts w:asciiTheme="minorHAnsi" w:eastAsia="Calibri" w:hAnsiTheme="minorHAnsi" w:cs="Arial"/>
              </w:rPr>
            </w:pPr>
          </w:p>
        </w:tc>
      </w:tr>
      <w:tr w:rsidR="008C0880" w:rsidRPr="00900F02" w:rsidTr="008A1B43">
        <w:trPr>
          <w:trHeight w:val="278"/>
          <w:jc w:val="center"/>
        </w:trPr>
        <w:tc>
          <w:tcPr>
            <w:tcW w:w="664" w:type="dxa"/>
          </w:tcPr>
          <w:p w:rsidR="008C0880" w:rsidRPr="00900F02" w:rsidRDefault="008C0880" w:rsidP="008C0880">
            <w:pPr>
              <w:numPr>
                <w:ilvl w:val="0"/>
                <w:numId w:val="44"/>
              </w:numPr>
              <w:suppressAutoHyphens w:val="0"/>
              <w:spacing w:after="0"/>
              <w:ind w:left="414" w:hanging="283"/>
              <w:rPr>
                <w:rFonts w:asciiTheme="minorHAnsi" w:eastAsia="Calibri" w:hAnsiTheme="minorHAnsi" w:cs="Arial"/>
                <w:sz w:val="20"/>
              </w:rPr>
            </w:pPr>
          </w:p>
        </w:tc>
        <w:tc>
          <w:tcPr>
            <w:tcW w:w="4394" w:type="dxa"/>
          </w:tcPr>
          <w:p w:rsidR="008C0880" w:rsidRPr="00900F02" w:rsidRDefault="008C0880" w:rsidP="008A1B43">
            <w:pPr>
              <w:suppressAutoHyphens w:val="0"/>
              <w:jc w:val="both"/>
              <w:rPr>
                <w:rFonts w:asciiTheme="minorHAnsi" w:eastAsia="Calibri" w:hAnsiTheme="minorHAnsi" w:cs="Arial"/>
              </w:rPr>
            </w:pPr>
          </w:p>
        </w:tc>
        <w:tc>
          <w:tcPr>
            <w:tcW w:w="1843" w:type="dxa"/>
          </w:tcPr>
          <w:p w:rsidR="008C0880" w:rsidRPr="00900F02" w:rsidRDefault="008C0880" w:rsidP="008A1B43">
            <w:pPr>
              <w:suppressAutoHyphens w:val="0"/>
              <w:jc w:val="both"/>
              <w:rPr>
                <w:rFonts w:asciiTheme="minorHAnsi" w:eastAsia="Calibri" w:hAnsiTheme="minorHAnsi" w:cs="Arial"/>
              </w:rPr>
            </w:pPr>
          </w:p>
        </w:tc>
        <w:tc>
          <w:tcPr>
            <w:tcW w:w="1701" w:type="dxa"/>
          </w:tcPr>
          <w:p w:rsidR="008C0880" w:rsidRPr="00900F02" w:rsidRDefault="008C0880" w:rsidP="008A1B43">
            <w:pPr>
              <w:suppressAutoHyphens w:val="0"/>
              <w:jc w:val="center"/>
              <w:rPr>
                <w:rFonts w:asciiTheme="minorHAnsi" w:eastAsia="Calibri" w:hAnsiTheme="minorHAnsi" w:cs="Arial"/>
              </w:rPr>
            </w:pPr>
          </w:p>
        </w:tc>
        <w:tc>
          <w:tcPr>
            <w:tcW w:w="1511" w:type="dxa"/>
          </w:tcPr>
          <w:p w:rsidR="008C0880" w:rsidRPr="00900F02" w:rsidRDefault="008C0880" w:rsidP="008A1B43">
            <w:pPr>
              <w:suppressAutoHyphens w:val="0"/>
              <w:jc w:val="center"/>
              <w:rPr>
                <w:rFonts w:asciiTheme="minorHAnsi" w:eastAsia="Calibri" w:hAnsiTheme="minorHAnsi" w:cs="Arial"/>
              </w:rPr>
            </w:pPr>
          </w:p>
        </w:tc>
      </w:tr>
      <w:tr w:rsidR="008C0880" w:rsidRPr="00900F02" w:rsidTr="008A1B43">
        <w:trPr>
          <w:trHeight w:val="278"/>
          <w:jc w:val="center"/>
        </w:trPr>
        <w:tc>
          <w:tcPr>
            <w:tcW w:w="664" w:type="dxa"/>
          </w:tcPr>
          <w:p w:rsidR="008C0880" w:rsidRPr="00900F02" w:rsidRDefault="008C0880" w:rsidP="008C0880">
            <w:pPr>
              <w:numPr>
                <w:ilvl w:val="0"/>
                <w:numId w:val="44"/>
              </w:numPr>
              <w:suppressAutoHyphens w:val="0"/>
              <w:spacing w:after="0"/>
              <w:ind w:left="414" w:hanging="283"/>
              <w:rPr>
                <w:rFonts w:asciiTheme="minorHAnsi" w:eastAsia="Calibri" w:hAnsiTheme="minorHAnsi" w:cs="Arial"/>
                <w:sz w:val="20"/>
              </w:rPr>
            </w:pPr>
          </w:p>
        </w:tc>
        <w:tc>
          <w:tcPr>
            <w:tcW w:w="4394" w:type="dxa"/>
          </w:tcPr>
          <w:p w:rsidR="008C0880" w:rsidRPr="00900F02" w:rsidRDefault="008C0880" w:rsidP="008A1B43">
            <w:pPr>
              <w:suppressAutoHyphens w:val="0"/>
              <w:jc w:val="both"/>
              <w:rPr>
                <w:rFonts w:asciiTheme="minorHAnsi" w:eastAsia="Calibri" w:hAnsiTheme="minorHAnsi" w:cs="Arial"/>
              </w:rPr>
            </w:pPr>
          </w:p>
        </w:tc>
        <w:tc>
          <w:tcPr>
            <w:tcW w:w="1843" w:type="dxa"/>
          </w:tcPr>
          <w:p w:rsidR="008C0880" w:rsidRPr="00900F02" w:rsidRDefault="008C0880" w:rsidP="008A1B43">
            <w:pPr>
              <w:suppressAutoHyphens w:val="0"/>
              <w:jc w:val="both"/>
              <w:rPr>
                <w:rFonts w:asciiTheme="minorHAnsi" w:eastAsia="Calibri" w:hAnsiTheme="minorHAnsi" w:cs="Arial"/>
              </w:rPr>
            </w:pPr>
          </w:p>
        </w:tc>
        <w:tc>
          <w:tcPr>
            <w:tcW w:w="1701" w:type="dxa"/>
          </w:tcPr>
          <w:p w:rsidR="008C0880" w:rsidRPr="00900F02" w:rsidRDefault="008C0880" w:rsidP="008A1B43">
            <w:pPr>
              <w:suppressAutoHyphens w:val="0"/>
              <w:jc w:val="center"/>
              <w:rPr>
                <w:rFonts w:asciiTheme="minorHAnsi" w:eastAsia="Calibri" w:hAnsiTheme="minorHAnsi" w:cs="Arial"/>
              </w:rPr>
            </w:pPr>
          </w:p>
        </w:tc>
        <w:tc>
          <w:tcPr>
            <w:tcW w:w="1511" w:type="dxa"/>
          </w:tcPr>
          <w:p w:rsidR="008C0880" w:rsidRPr="00900F02" w:rsidRDefault="008C0880" w:rsidP="008A1B43">
            <w:pPr>
              <w:suppressAutoHyphens w:val="0"/>
              <w:jc w:val="center"/>
              <w:rPr>
                <w:rFonts w:asciiTheme="minorHAnsi" w:eastAsia="Calibri" w:hAnsiTheme="minorHAnsi" w:cs="Arial"/>
              </w:rPr>
            </w:pPr>
          </w:p>
        </w:tc>
      </w:tr>
      <w:tr w:rsidR="008C0880" w:rsidRPr="00900F02" w:rsidTr="008A1B43">
        <w:trPr>
          <w:trHeight w:val="278"/>
          <w:jc w:val="center"/>
        </w:trPr>
        <w:tc>
          <w:tcPr>
            <w:tcW w:w="664" w:type="dxa"/>
          </w:tcPr>
          <w:p w:rsidR="008C0880" w:rsidRPr="00900F02" w:rsidRDefault="008C0880" w:rsidP="008C0880">
            <w:pPr>
              <w:numPr>
                <w:ilvl w:val="0"/>
                <w:numId w:val="44"/>
              </w:numPr>
              <w:suppressAutoHyphens w:val="0"/>
              <w:spacing w:after="0"/>
              <w:ind w:left="414" w:hanging="283"/>
              <w:rPr>
                <w:rFonts w:asciiTheme="minorHAnsi" w:eastAsia="Calibri" w:hAnsiTheme="minorHAnsi" w:cs="Arial"/>
                <w:sz w:val="20"/>
              </w:rPr>
            </w:pPr>
          </w:p>
        </w:tc>
        <w:tc>
          <w:tcPr>
            <w:tcW w:w="4394" w:type="dxa"/>
          </w:tcPr>
          <w:p w:rsidR="008C0880" w:rsidRPr="00900F02" w:rsidRDefault="008C0880" w:rsidP="008A1B43">
            <w:pPr>
              <w:suppressAutoHyphens w:val="0"/>
              <w:jc w:val="both"/>
              <w:rPr>
                <w:rFonts w:asciiTheme="minorHAnsi" w:eastAsia="Calibri" w:hAnsiTheme="minorHAnsi" w:cs="Arial"/>
              </w:rPr>
            </w:pPr>
          </w:p>
        </w:tc>
        <w:tc>
          <w:tcPr>
            <w:tcW w:w="1843" w:type="dxa"/>
          </w:tcPr>
          <w:p w:rsidR="008C0880" w:rsidRPr="00900F02" w:rsidRDefault="008C0880" w:rsidP="008A1B43">
            <w:pPr>
              <w:suppressAutoHyphens w:val="0"/>
              <w:jc w:val="both"/>
              <w:rPr>
                <w:rFonts w:asciiTheme="minorHAnsi" w:eastAsia="Calibri" w:hAnsiTheme="minorHAnsi" w:cs="Arial"/>
              </w:rPr>
            </w:pPr>
          </w:p>
        </w:tc>
        <w:tc>
          <w:tcPr>
            <w:tcW w:w="1701" w:type="dxa"/>
          </w:tcPr>
          <w:p w:rsidR="008C0880" w:rsidRPr="00900F02" w:rsidRDefault="008C0880" w:rsidP="008A1B43">
            <w:pPr>
              <w:suppressAutoHyphens w:val="0"/>
              <w:jc w:val="center"/>
              <w:rPr>
                <w:rFonts w:asciiTheme="minorHAnsi" w:eastAsia="Calibri" w:hAnsiTheme="minorHAnsi" w:cs="Arial"/>
              </w:rPr>
            </w:pPr>
          </w:p>
        </w:tc>
        <w:tc>
          <w:tcPr>
            <w:tcW w:w="1511" w:type="dxa"/>
          </w:tcPr>
          <w:p w:rsidR="008C0880" w:rsidRPr="00900F02" w:rsidRDefault="008C0880" w:rsidP="008A1B43">
            <w:pPr>
              <w:suppressAutoHyphens w:val="0"/>
              <w:jc w:val="center"/>
              <w:rPr>
                <w:rFonts w:asciiTheme="minorHAnsi" w:eastAsia="Calibri" w:hAnsiTheme="minorHAnsi" w:cs="Arial"/>
              </w:rPr>
            </w:pPr>
          </w:p>
        </w:tc>
      </w:tr>
      <w:tr w:rsidR="008C0880" w:rsidRPr="00900F02" w:rsidTr="008A1B43">
        <w:trPr>
          <w:trHeight w:val="278"/>
          <w:jc w:val="center"/>
        </w:trPr>
        <w:tc>
          <w:tcPr>
            <w:tcW w:w="664" w:type="dxa"/>
          </w:tcPr>
          <w:p w:rsidR="008C0880" w:rsidRPr="00900F02" w:rsidRDefault="008C0880" w:rsidP="008C0880">
            <w:pPr>
              <w:numPr>
                <w:ilvl w:val="0"/>
                <w:numId w:val="44"/>
              </w:numPr>
              <w:suppressAutoHyphens w:val="0"/>
              <w:spacing w:after="0"/>
              <w:ind w:left="414" w:hanging="283"/>
              <w:rPr>
                <w:rFonts w:asciiTheme="minorHAnsi" w:eastAsia="Calibri" w:hAnsiTheme="minorHAnsi" w:cs="Arial"/>
                <w:sz w:val="20"/>
              </w:rPr>
            </w:pPr>
            <w:r w:rsidRPr="00900F02">
              <w:rPr>
                <w:rFonts w:asciiTheme="minorHAnsi" w:eastAsia="Calibri" w:hAnsiTheme="minorHAnsi" w:cs="Arial"/>
                <w:sz w:val="20"/>
              </w:rPr>
              <w:t>*</w:t>
            </w:r>
          </w:p>
        </w:tc>
        <w:tc>
          <w:tcPr>
            <w:tcW w:w="4394" w:type="dxa"/>
          </w:tcPr>
          <w:p w:rsidR="008C0880" w:rsidRPr="00900F02" w:rsidRDefault="008C0880" w:rsidP="008A1B43">
            <w:pPr>
              <w:suppressAutoHyphens w:val="0"/>
              <w:jc w:val="both"/>
              <w:rPr>
                <w:rFonts w:asciiTheme="minorHAnsi" w:eastAsia="Calibri" w:hAnsiTheme="minorHAnsi" w:cs="Arial"/>
              </w:rPr>
            </w:pPr>
          </w:p>
        </w:tc>
        <w:tc>
          <w:tcPr>
            <w:tcW w:w="1843" w:type="dxa"/>
          </w:tcPr>
          <w:p w:rsidR="008C0880" w:rsidRPr="00900F02" w:rsidRDefault="008C0880" w:rsidP="008A1B43">
            <w:pPr>
              <w:suppressAutoHyphens w:val="0"/>
              <w:jc w:val="both"/>
              <w:rPr>
                <w:rFonts w:asciiTheme="minorHAnsi" w:eastAsia="Calibri" w:hAnsiTheme="minorHAnsi" w:cs="Arial"/>
              </w:rPr>
            </w:pPr>
          </w:p>
        </w:tc>
        <w:tc>
          <w:tcPr>
            <w:tcW w:w="1701" w:type="dxa"/>
          </w:tcPr>
          <w:p w:rsidR="008C0880" w:rsidRPr="00900F02" w:rsidRDefault="008C0880" w:rsidP="008A1B43">
            <w:pPr>
              <w:suppressAutoHyphens w:val="0"/>
              <w:jc w:val="center"/>
              <w:rPr>
                <w:rFonts w:asciiTheme="minorHAnsi" w:eastAsia="Calibri" w:hAnsiTheme="minorHAnsi" w:cs="Arial"/>
              </w:rPr>
            </w:pPr>
          </w:p>
        </w:tc>
        <w:tc>
          <w:tcPr>
            <w:tcW w:w="1511" w:type="dxa"/>
          </w:tcPr>
          <w:p w:rsidR="008C0880" w:rsidRPr="00900F02" w:rsidRDefault="008C0880" w:rsidP="008A1B43">
            <w:pPr>
              <w:suppressAutoHyphens w:val="0"/>
              <w:jc w:val="center"/>
              <w:rPr>
                <w:rFonts w:asciiTheme="minorHAnsi" w:eastAsia="Calibri" w:hAnsiTheme="minorHAnsi" w:cs="Arial"/>
              </w:rPr>
            </w:pPr>
          </w:p>
        </w:tc>
      </w:tr>
      <w:tr w:rsidR="008C0880" w:rsidRPr="00900F02" w:rsidTr="008A1B43">
        <w:trPr>
          <w:trHeight w:val="278"/>
          <w:jc w:val="center"/>
        </w:trPr>
        <w:tc>
          <w:tcPr>
            <w:tcW w:w="8602" w:type="dxa"/>
            <w:gridSpan w:val="4"/>
          </w:tcPr>
          <w:p w:rsidR="008C0880" w:rsidRPr="00900F02" w:rsidRDefault="008C0880" w:rsidP="008A1B43">
            <w:pPr>
              <w:suppressAutoHyphens w:val="0"/>
              <w:jc w:val="right"/>
              <w:rPr>
                <w:rFonts w:asciiTheme="minorHAnsi" w:eastAsia="Calibri" w:hAnsiTheme="minorHAnsi" w:cs="Arial"/>
                <w:b/>
              </w:rPr>
            </w:pPr>
            <w:r w:rsidRPr="00900F02">
              <w:rPr>
                <w:rFonts w:asciiTheme="minorHAnsi" w:eastAsia="Calibri" w:hAnsiTheme="minorHAnsi" w:cs="Arial"/>
                <w:b/>
              </w:rPr>
              <w:t>Suma godzin doradztwa zawodowego</w:t>
            </w:r>
          </w:p>
        </w:tc>
        <w:tc>
          <w:tcPr>
            <w:tcW w:w="1511" w:type="dxa"/>
          </w:tcPr>
          <w:p w:rsidR="008C0880" w:rsidRPr="00900F02" w:rsidRDefault="008C0880" w:rsidP="008A1B43">
            <w:pPr>
              <w:suppressAutoHyphens w:val="0"/>
              <w:jc w:val="right"/>
              <w:rPr>
                <w:rFonts w:asciiTheme="minorHAnsi" w:eastAsia="Calibri" w:hAnsiTheme="minorHAnsi" w:cs="Arial"/>
              </w:rPr>
            </w:pPr>
          </w:p>
        </w:tc>
      </w:tr>
    </w:tbl>
    <w:p w:rsidR="008C0880" w:rsidRPr="00900F02" w:rsidRDefault="008C0880" w:rsidP="008C0880">
      <w:pPr>
        <w:suppressAutoHyphens w:val="0"/>
        <w:jc w:val="both"/>
        <w:rPr>
          <w:rFonts w:asciiTheme="minorHAnsi" w:eastAsia="Calibri" w:hAnsiTheme="minorHAnsi" w:cs="Arial"/>
          <w:bCs/>
          <w:sz w:val="18"/>
        </w:rPr>
      </w:pPr>
      <w:r w:rsidRPr="00900F02">
        <w:rPr>
          <w:rFonts w:asciiTheme="minorHAnsi" w:eastAsia="Calibri" w:hAnsiTheme="minorHAnsi" w:cs="Arial"/>
          <w:bCs/>
          <w:sz w:val="18"/>
        </w:rPr>
        <w:t>* Należy dodać tyle wierszy, ile jest konieczne</w:t>
      </w:r>
    </w:p>
    <w:p w:rsidR="008C0880" w:rsidRPr="00566C23" w:rsidRDefault="008C0880" w:rsidP="008C0880">
      <w:pPr>
        <w:suppressAutoHyphens w:val="0"/>
        <w:jc w:val="both"/>
        <w:rPr>
          <w:rFonts w:asciiTheme="minorHAnsi" w:eastAsia="Calibri" w:hAnsiTheme="minorHAnsi" w:cs="Arial"/>
          <w:sz w:val="24"/>
          <w:szCs w:val="24"/>
        </w:rPr>
      </w:pPr>
      <w:r w:rsidRPr="00566C23">
        <w:rPr>
          <w:rFonts w:asciiTheme="minorHAnsi" w:eastAsia="Calibri" w:hAnsiTheme="minorHAnsi" w:cs="Arial"/>
          <w:sz w:val="24"/>
          <w:szCs w:val="24"/>
        </w:rPr>
        <w:t>Świadom odpowiedzialności karnej za składanie fałszywych zeznań oświadczam, iż powyższe informacje są prawdziwe i zgodne ze stanem faktycznym.</w:t>
      </w:r>
    </w:p>
    <w:p w:rsidR="008C0880" w:rsidRPr="00566C23" w:rsidRDefault="008C0880" w:rsidP="008C0880">
      <w:pPr>
        <w:tabs>
          <w:tab w:val="left" w:pos="1425"/>
        </w:tabs>
        <w:rPr>
          <w:rFonts w:asciiTheme="minorHAnsi" w:hAnsiTheme="minorHAnsi" w:cs="Arial"/>
          <w:sz w:val="24"/>
          <w:szCs w:val="24"/>
        </w:rPr>
      </w:pPr>
    </w:p>
    <w:p w:rsidR="008C0880" w:rsidRPr="00566C23" w:rsidRDefault="008C0880" w:rsidP="008C0880">
      <w:pPr>
        <w:tabs>
          <w:tab w:val="left" w:pos="1425"/>
        </w:tabs>
        <w:jc w:val="right"/>
        <w:rPr>
          <w:rFonts w:asciiTheme="minorHAnsi" w:hAnsiTheme="minorHAnsi" w:cs="Arial"/>
          <w:sz w:val="24"/>
          <w:szCs w:val="24"/>
        </w:rPr>
      </w:pPr>
      <w:r w:rsidRPr="00566C23">
        <w:rPr>
          <w:rFonts w:asciiTheme="minorHAnsi" w:hAnsiTheme="minorHAnsi" w:cs="Arial"/>
          <w:sz w:val="24"/>
          <w:szCs w:val="24"/>
        </w:rPr>
        <w:t>………………………………………..</w:t>
      </w:r>
    </w:p>
    <w:p w:rsidR="008C0880" w:rsidRPr="00900F02" w:rsidRDefault="008C0880" w:rsidP="008C0880">
      <w:pPr>
        <w:tabs>
          <w:tab w:val="left" w:pos="1425"/>
        </w:tabs>
        <w:jc w:val="center"/>
        <w:rPr>
          <w:rFonts w:asciiTheme="minorHAnsi" w:hAnsiTheme="minorHAnsi" w:cs="Arial"/>
          <w:i/>
          <w:sz w:val="24"/>
          <w:szCs w:val="24"/>
        </w:rPr>
      </w:pPr>
      <w:r w:rsidRPr="00566C23">
        <w:rPr>
          <w:rFonts w:asciiTheme="minorHAnsi" w:hAnsiTheme="minorHAnsi" w:cs="Arial"/>
          <w:sz w:val="24"/>
          <w:szCs w:val="24"/>
        </w:rPr>
        <w:t xml:space="preserve">                                                                                                            </w:t>
      </w:r>
      <w:r w:rsidRPr="00566C23">
        <w:rPr>
          <w:rFonts w:asciiTheme="minorHAnsi" w:hAnsiTheme="minorHAnsi" w:cs="Arial"/>
          <w:i/>
          <w:sz w:val="24"/>
          <w:szCs w:val="24"/>
        </w:rPr>
        <w:t>czytelny  podpis</w:t>
      </w:r>
    </w:p>
    <w:p w:rsidR="002051A8" w:rsidRPr="008C0880" w:rsidRDefault="002051A8" w:rsidP="008C0880">
      <w:bookmarkStart w:id="0" w:name="_GoBack"/>
      <w:bookmarkEnd w:id="0"/>
    </w:p>
    <w:sectPr w:rsidR="002051A8" w:rsidRPr="008C0880" w:rsidSect="00E766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27" w:right="1417" w:bottom="212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165" w:rsidRDefault="0008052F">
      <w:pPr>
        <w:spacing w:after="0" w:line="240" w:lineRule="auto"/>
      </w:pPr>
      <w:r>
        <w:separator/>
      </w:r>
    </w:p>
  </w:endnote>
  <w:endnote w:type="continuationSeparator" w:id="0">
    <w:p w:rsidR="00050165" w:rsidRDefault="00080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oid Sans Fallback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6E6" w:rsidRDefault="003546E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1A8" w:rsidRDefault="00D72D86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5100955</wp:posOffset>
          </wp:positionH>
          <wp:positionV relativeFrom="paragraph">
            <wp:posOffset>161290</wp:posOffset>
          </wp:positionV>
          <wp:extent cx="457200" cy="473710"/>
          <wp:effectExtent l="0" t="0" r="0" b="2540"/>
          <wp:wrapTight wrapText="bothSides">
            <wp:wrapPolygon edited="0">
              <wp:start x="0" y="0"/>
              <wp:lineTo x="0" y="20847"/>
              <wp:lineTo x="20700" y="20847"/>
              <wp:lineTo x="20700" y="0"/>
              <wp:lineTo x="0" y="0"/>
            </wp:wrapPolygon>
          </wp:wrapTight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perl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473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8052F">
      <w:rPr>
        <w:rFonts w:ascii="Cambria" w:hAnsi="Cambria"/>
        <w:sz w:val="18"/>
        <w:szCs w:val="18"/>
      </w:rPr>
      <w:t xml:space="preserve">Projekt </w:t>
    </w:r>
    <w:proofErr w:type="spellStart"/>
    <w:r w:rsidR="0008052F">
      <w:rPr>
        <w:rFonts w:ascii="Cambria" w:hAnsi="Cambria"/>
        <w:sz w:val="18"/>
        <w:szCs w:val="18"/>
      </w:rPr>
      <w:t>pn</w:t>
    </w:r>
    <w:proofErr w:type="spellEnd"/>
    <w:r w:rsidR="0008052F">
      <w:rPr>
        <w:rFonts w:ascii="Cambria" w:hAnsi="Cambria"/>
        <w:sz w:val="18"/>
        <w:szCs w:val="18"/>
      </w:rPr>
      <w:t xml:space="preserve"> „LGD-</w:t>
    </w:r>
    <w:proofErr w:type="spellStart"/>
    <w:r w:rsidR="0008052F">
      <w:rPr>
        <w:rFonts w:ascii="Cambria" w:hAnsi="Cambria"/>
        <w:sz w:val="18"/>
        <w:szCs w:val="18"/>
      </w:rPr>
      <w:t>owskie</w:t>
    </w:r>
    <w:proofErr w:type="spellEnd"/>
    <w:r w:rsidR="0008052F">
      <w:rPr>
        <w:rFonts w:ascii="Cambria" w:hAnsi="Cambria"/>
        <w:sz w:val="18"/>
        <w:szCs w:val="18"/>
      </w:rPr>
      <w:t xml:space="preserve"> wsparcie w biznesowym starcie” jest realizowany na podstawie</w:t>
    </w:r>
  </w:p>
  <w:p w:rsidR="002051A8" w:rsidRDefault="0008052F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 xml:space="preserve">umowy zawartej z Wojewódzkim Urzędem Pracy w Kielcach </w:t>
    </w:r>
    <w:r>
      <w:rPr>
        <w:rFonts w:ascii="Cambria" w:hAnsi="Cambria"/>
        <w:sz w:val="18"/>
        <w:szCs w:val="18"/>
      </w:rPr>
      <w:br/>
      <w:t>pełniącym rolę Instytucji Pośredniczącej w ramach RPOWŚ na lata 2014-2020</w:t>
    </w: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214630</wp:posOffset>
          </wp:positionH>
          <wp:positionV relativeFrom="paragraph">
            <wp:posOffset>40005</wp:posOffset>
          </wp:positionV>
          <wp:extent cx="428625" cy="390525"/>
          <wp:effectExtent l="0" t="0" r="0" b="0"/>
          <wp:wrapSquare wrapText="bothSides"/>
          <wp:docPr id="9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051A8" w:rsidRDefault="002051A8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</w:p>
  <w:p w:rsidR="002051A8" w:rsidRDefault="0008052F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  <w:r>
      <w:rPr>
        <w:rFonts w:ascii="Cambria" w:hAnsi="Cambria"/>
      </w:rPr>
      <w:t xml:space="preserve">  </w:t>
    </w:r>
    <w:r>
      <w:rPr>
        <w:rFonts w:ascii="Cambria" w:hAnsi="Cambria"/>
        <w:sz w:val="18"/>
        <w:szCs w:val="18"/>
      </w:rPr>
      <w:t>Lider projektu</w:t>
    </w:r>
    <w:r w:rsidR="00D72D86">
      <w:rPr>
        <w:rFonts w:ascii="Cambria" w:hAnsi="Cambria"/>
        <w:sz w:val="18"/>
        <w:szCs w:val="18"/>
      </w:rPr>
      <w:t xml:space="preserve">                                                                                                                                                                     Partner projektu</w:t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6E6" w:rsidRDefault="003546E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165" w:rsidRDefault="0008052F">
      <w:pPr>
        <w:spacing w:after="0" w:line="240" w:lineRule="auto"/>
      </w:pPr>
      <w:r>
        <w:separator/>
      </w:r>
    </w:p>
  </w:footnote>
  <w:footnote w:type="continuationSeparator" w:id="0">
    <w:p w:rsidR="00050165" w:rsidRDefault="00080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6E6" w:rsidRDefault="003546E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1A8" w:rsidRDefault="0008052F">
    <w:pPr>
      <w:pStyle w:val="Gwka"/>
      <w:pBdr>
        <w:top w:val="nil"/>
        <w:left w:val="nil"/>
        <w:bottom w:val="thickThinSmallGap" w:sz="24" w:space="1" w:color="622423"/>
        <w:right w:val="nil"/>
      </w:pBdr>
      <w:jc w:val="center"/>
    </w:pPr>
    <w:r>
      <w:rPr>
        <w:noProof/>
        <w:lang w:eastAsia="pl-PL"/>
      </w:rPr>
      <w:drawing>
        <wp:inline distT="0" distB="0" distL="0" distR="0">
          <wp:extent cx="5760720" cy="733425"/>
          <wp:effectExtent l="0" t="0" r="0" b="0"/>
          <wp:docPr id="7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6E6" w:rsidRDefault="003546E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Cs/>
        <w:sz w:val="24"/>
        <w:szCs w:val="24"/>
      </w:rPr>
    </w:lvl>
  </w:abstractNum>
  <w:abstractNum w:abstractNumId="1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Cs/>
        <w:color w:val="auto"/>
        <w:sz w:val="24"/>
        <w:szCs w:val="24"/>
      </w:rPr>
    </w:lvl>
  </w:abstractNum>
  <w:abstractNum w:abstractNumId="3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Cs/>
        <w:sz w:val="24"/>
        <w:szCs w:val="24"/>
      </w:rPr>
    </w:lvl>
  </w:abstractNum>
  <w:abstractNum w:abstractNumId="4" w15:restartNumberingAfterBreak="0">
    <w:nsid w:val="0000000A"/>
    <w:multiLevelType w:val="singleLevel"/>
    <w:tmpl w:val="0000000A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5" w15:restartNumberingAfterBreak="0">
    <w:nsid w:val="0000000B"/>
    <w:multiLevelType w:val="singleLevel"/>
    <w:tmpl w:val="0000000B"/>
    <w:name w:val="WW8Num10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Cs/>
        <w:sz w:val="24"/>
        <w:szCs w:val="24"/>
      </w:rPr>
    </w:lvl>
  </w:abstractNum>
  <w:abstractNum w:abstractNumId="6" w15:restartNumberingAfterBreak="0">
    <w:nsid w:val="0000000D"/>
    <w:multiLevelType w:val="singleLevel"/>
    <w:tmpl w:val="0000000D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</w:abstractNum>
  <w:abstractNum w:abstractNumId="7" w15:restartNumberingAfterBreak="0">
    <w:nsid w:val="0000000E"/>
    <w:multiLevelType w:val="single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4"/>
        <w:szCs w:val="24"/>
      </w:rPr>
    </w:lvl>
  </w:abstractNum>
  <w:abstractNum w:abstractNumId="8" w15:restartNumberingAfterBreak="0">
    <w:nsid w:val="0000000F"/>
    <w:multiLevelType w:val="singleLevel"/>
    <w:tmpl w:val="0000000F"/>
    <w:name w:val="WW8Num14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ascii="Times New Roman" w:hAnsi="Times New Roman" w:cs="Times New Roman"/>
        <w:iCs/>
        <w:sz w:val="24"/>
        <w:szCs w:val="24"/>
      </w:rPr>
    </w:lvl>
  </w:abstractNum>
  <w:abstractNum w:abstractNumId="9" w15:restartNumberingAfterBreak="0">
    <w:nsid w:val="00000012"/>
    <w:multiLevelType w:val="singleLevel"/>
    <w:tmpl w:val="00000012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4"/>
        <w:szCs w:val="24"/>
      </w:rPr>
    </w:lvl>
  </w:abstractNum>
  <w:abstractNum w:abstractNumId="10" w15:restartNumberingAfterBreak="0">
    <w:nsid w:val="00000013"/>
    <w:multiLevelType w:val="singleLevel"/>
    <w:tmpl w:val="00000013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 w15:restartNumberingAfterBreak="0">
    <w:nsid w:val="00000015"/>
    <w:multiLevelType w:val="singleLevel"/>
    <w:tmpl w:val="00000015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sz w:val="24"/>
        <w:szCs w:val="24"/>
        <w:lang w:val="pl-PL"/>
      </w:rPr>
    </w:lvl>
  </w:abstractNum>
  <w:abstractNum w:abstractNumId="12" w15:restartNumberingAfterBreak="0">
    <w:nsid w:val="00000016"/>
    <w:multiLevelType w:val="singleLevel"/>
    <w:tmpl w:val="00000016"/>
    <w:name w:val="WW8Num2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13" w15:restartNumberingAfterBreak="0">
    <w:nsid w:val="02A64C0F"/>
    <w:multiLevelType w:val="hybridMultilevel"/>
    <w:tmpl w:val="8D72E22C"/>
    <w:lvl w:ilvl="0" w:tplc="64825692">
      <w:start w:val="1"/>
      <w:numFmt w:val="lowerLetter"/>
      <w:lvlText w:val="%1."/>
      <w:lvlJc w:val="left"/>
      <w:pPr>
        <w:ind w:left="1797" w:hanging="360"/>
      </w:pPr>
      <w:rPr>
        <w:rFonts w:asciiTheme="minorHAnsi" w:hAnsi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01">
      <w:start w:val="1"/>
      <w:numFmt w:val="bullet"/>
      <w:lvlText w:val=""/>
      <w:lvlJc w:val="left"/>
      <w:pPr>
        <w:ind w:left="3237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4" w15:restartNumberingAfterBreak="0">
    <w:nsid w:val="09D85FB0"/>
    <w:multiLevelType w:val="hybridMultilevel"/>
    <w:tmpl w:val="14D45F90"/>
    <w:lvl w:ilvl="0" w:tplc="7548A936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1BB41424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0C223861"/>
    <w:multiLevelType w:val="hybridMultilevel"/>
    <w:tmpl w:val="2AD4969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16533441"/>
    <w:multiLevelType w:val="hybridMultilevel"/>
    <w:tmpl w:val="E57EA01A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1C035297"/>
    <w:multiLevelType w:val="hybridMultilevel"/>
    <w:tmpl w:val="74E2847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C1425CA"/>
    <w:multiLevelType w:val="hybridMultilevel"/>
    <w:tmpl w:val="F2C2A5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F3A0579"/>
    <w:multiLevelType w:val="hybridMultilevel"/>
    <w:tmpl w:val="0292E628"/>
    <w:lvl w:ilvl="0" w:tplc="271222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EEC530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514D8E"/>
    <w:multiLevelType w:val="hybridMultilevel"/>
    <w:tmpl w:val="3A3C81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1497587"/>
    <w:multiLevelType w:val="hybridMultilevel"/>
    <w:tmpl w:val="07746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80473E"/>
    <w:multiLevelType w:val="hybridMultilevel"/>
    <w:tmpl w:val="092AE46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34F56821"/>
    <w:multiLevelType w:val="hybridMultilevel"/>
    <w:tmpl w:val="1662EE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5F07060"/>
    <w:multiLevelType w:val="hybridMultilevel"/>
    <w:tmpl w:val="6A2223CA"/>
    <w:lvl w:ilvl="0" w:tplc="46B4FAC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016FFD"/>
    <w:multiLevelType w:val="hybridMultilevel"/>
    <w:tmpl w:val="FEB2B43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365359AA"/>
    <w:multiLevelType w:val="hybridMultilevel"/>
    <w:tmpl w:val="6F8232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FE2042D"/>
    <w:multiLevelType w:val="hybridMultilevel"/>
    <w:tmpl w:val="70D4D0F2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B25FF7"/>
    <w:multiLevelType w:val="hybridMultilevel"/>
    <w:tmpl w:val="9CF4A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18065C"/>
    <w:multiLevelType w:val="hybridMultilevel"/>
    <w:tmpl w:val="363E3F5A"/>
    <w:lvl w:ilvl="0" w:tplc="0415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4410AF"/>
    <w:multiLevelType w:val="hybridMultilevel"/>
    <w:tmpl w:val="8A06949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AEC1763"/>
    <w:multiLevelType w:val="hybridMultilevel"/>
    <w:tmpl w:val="29282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851EEE"/>
    <w:multiLevelType w:val="hybridMultilevel"/>
    <w:tmpl w:val="88081FA4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50048B"/>
    <w:multiLevelType w:val="hybridMultilevel"/>
    <w:tmpl w:val="5E58CC6A"/>
    <w:lvl w:ilvl="0" w:tplc="73B687F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9F67C8"/>
    <w:multiLevelType w:val="hybridMultilevel"/>
    <w:tmpl w:val="4DB8E3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1B3FDE"/>
    <w:multiLevelType w:val="hybridMultilevel"/>
    <w:tmpl w:val="3EF0D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32493F"/>
    <w:multiLevelType w:val="hybridMultilevel"/>
    <w:tmpl w:val="916456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D67606"/>
    <w:multiLevelType w:val="hybridMultilevel"/>
    <w:tmpl w:val="132AB1A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61D316D4"/>
    <w:multiLevelType w:val="hybridMultilevel"/>
    <w:tmpl w:val="960E3F9E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9F76EE"/>
    <w:multiLevelType w:val="hybridMultilevel"/>
    <w:tmpl w:val="8B3CF9D4"/>
    <w:lvl w:ilvl="0" w:tplc="7D6AB09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6A9B0AEB"/>
    <w:multiLevelType w:val="hybridMultilevel"/>
    <w:tmpl w:val="4E546B6A"/>
    <w:lvl w:ilvl="0" w:tplc="CB0C22A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83115B"/>
    <w:multiLevelType w:val="hybridMultilevel"/>
    <w:tmpl w:val="AB14AB3C"/>
    <w:lvl w:ilvl="0" w:tplc="9B2455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8E58FF"/>
    <w:multiLevelType w:val="hybridMultilevel"/>
    <w:tmpl w:val="BB9020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CC127A"/>
    <w:multiLevelType w:val="hybridMultilevel"/>
    <w:tmpl w:val="16704C52"/>
    <w:lvl w:ilvl="0" w:tplc="56F219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2"/>
  </w:num>
  <w:num w:numId="3">
    <w:abstractNumId w:val="18"/>
  </w:num>
  <w:num w:numId="4">
    <w:abstractNumId w:val="40"/>
  </w:num>
  <w:num w:numId="5">
    <w:abstractNumId w:val="20"/>
  </w:num>
  <w:num w:numId="6">
    <w:abstractNumId w:val="26"/>
  </w:num>
  <w:num w:numId="7">
    <w:abstractNumId w:val="43"/>
  </w:num>
  <w:num w:numId="8">
    <w:abstractNumId w:val="41"/>
  </w:num>
  <w:num w:numId="9">
    <w:abstractNumId w:val="27"/>
  </w:num>
  <w:num w:numId="10">
    <w:abstractNumId w:val="35"/>
  </w:num>
  <w:num w:numId="11">
    <w:abstractNumId w:val="24"/>
  </w:num>
  <w:num w:numId="12">
    <w:abstractNumId w:val="33"/>
  </w:num>
  <w:num w:numId="13">
    <w:abstractNumId w:val="32"/>
  </w:num>
  <w:num w:numId="14">
    <w:abstractNumId w:val="38"/>
  </w:num>
  <w:num w:numId="15">
    <w:abstractNumId w:val="28"/>
  </w:num>
  <w:num w:numId="16">
    <w:abstractNumId w:val="30"/>
  </w:num>
  <w:num w:numId="17">
    <w:abstractNumId w:val="25"/>
  </w:num>
  <w:num w:numId="18">
    <w:abstractNumId w:val="31"/>
  </w:num>
  <w:num w:numId="19">
    <w:abstractNumId w:val="42"/>
  </w:num>
  <w:num w:numId="20">
    <w:abstractNumId w:val="23"/>
  </w:num>
  <w:num w:numId="21">
    <w:abstractNumId w:val="0"/>
  </w:num>
  <w:num w:numId="22">
    <w:abstractNumId w:val="1"/>
  </w:num>
  <w:num w:numId="23">
    <w:abstractNumId w:val="2"/>
  </w:num>
  <w:num w:numId="24">
    <w:abstractNumId w:val="3"/>
  </w:num>
  <w:num w:numId="25">
    <w:abstractNumId w:val="4"/>
  </w:num>
  <w:num w:numId="26">
    <w:abstractNumId w:val="5"/>
  </w:num>
  <w:num w:numId="27">
    <w:abstractNumId w:val="6"/>
  </w:num>
  <w:num w:numId="28">
    <w:abstractNumId w:val="7"/>
  </w:num>
  <w:num w:numId="29">
    <w:abstractNumId w:val="8"/>
  </w:num>
  <w:num w:numId="30">
    <w:abstractNumId w:val="9"/>
  </w:num>
  <w:num w:numId="31">
    <w:abstractNumId w:val="10"/>
  </w:num>
  <w:num w:numId="32">
    <w:abstractNumId w:val="11"/>
  </w:num>
  <w:num w:numId="33">
    <w:abstractNumId w:val="12"/>
  </w:num>
  <w:num w:numId="34">
    <w:abstractNumId w:val="19"/>
  </w:num>
  <w:num w:numId="35">
    <w:abstractNumId w:val="14"/>
  </w:num>
  <w:num w:numId="36">
    <w:abstractNumId w:val="16"/>
  </w:num>
  <w:num w:numId="37">
    <w:abstractNumId w:val="13"/>
  </w:num>
  <w:num w:numId="38">
    <w:abstractNumId w:val="37"/>
  </w:num>
  <w:num w:numId="39">
    <w:abstractNumId w:val="21"/>
  </w:num>
  <w:num w:numId="40">
    <w:abstractNumId w:val="15"/>
  </w:num>
  <w:num w:numId="41">
    <w:abstractNumId w:val="34"/>
  </w:num>
  <w:num w:numId="42">
    <w:abstractNumId w:val="17"/>
  </w:num>
  <w:num w:numId="43">
    <w:abstractNumId w:val="39"/>
  </w:num>
  <w:num w:numId="4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1A8"/>
    <w:rsid w:val="000032A4"/>
    <w:rsid w:val="0002501C"/>
    <w:rsid w:val="00033189"/>
    <w:rsid w:val="00050165"/>
    <w:rsid w:val="0008052F"/>
    <w:rsid w:val="000E2B7D"/>
    <w:rsid w:val="00141746"/>
    <w:rsid w:val="00142BEC"/>
    <w:rsid w:val="001F2AE9"/>
    <w:rsid w:val="002051A8"/>
    <w:rsid w:val="00210C3C"/>
    <w:rsid w:val="003107FB"/>
    <w:rsid w:val="003546E6"/>
    <w:rsid w:val="00370420"/>
    <w:rsid w:val="00382B2E"/>
    <w:rsid w:val="00391E8D"/>
    <w:rsid w:val="00397363"/>
    <w:rsid w:val="00443146"/>
    <w:rsid w:val="004D3671"/>
    <w:rsid w:val="004E2961"/>
    <w:rsid w:val="00614289"/>
    <w:rsid w:val="006B0D4A"/>
    <w:rsid w:val="00714D08"/>
    <w:rsid w:val="007244A7"/>
    <w:rsid w:val="007256C7"/>
    <w:rsid w:val="00794D2F"/>
    <w:rsid w:val="007F77A0"/>
    <w:rsid w:val="008C0880"/>
    <w:rsid w:val="00927DE4"/>
    <w:rsid w:val="00972D86"/>
    <w:rsid w:val="00A91395"/>
    <w:rsid w:val="00B76D48"/>
    <w:rsid w:val="00B7761D"/>
    <w:rsid w:val="00C23C98"/>
    <w:rsid w:val="00C51CE1"/>
    <w:rsid w:val="00C8589C"/>
    <w:rsid w:val="00D22A81"/>
    <w:rsid w:val="00D25AE8"/>
    <w:rsid w:val="00D5263C"/>
    <w:rsid w:val="00D72D86"/>
    <w:rsid w:val="00D77B48"/>
    <w:rsid w:val="00D871D6"/>
    <w:rsid w:val="00E06A41"/>
    <w:rsid w:val="00E06FD7"/>
    <w:rsid w:val="00E36ADC"/>
    <w:rsid w:val="00E67CF7"/>
    <w:rsid w:val="00E766A7"/>
    <w:rsid w:val="00ED3603"/>
    <w:rsid w:val="00F46CDD"/>
    <w:rsid w:val="00F82036"/>
    <w:rsid w:val="00F86C9D"/>
    <w:rsid w:val="00F93FFE"/>
    <w:rsid w:val="00FC083F"/>
    <w:rsid w:val="00FE592A"/>
    <w:rsid w:val="00FF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0391111B-4EF2-4E5A-921E-B23B464EA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6876"/>
    <w:pPr>
      <w:suppressAutoHyphens/>
      <w:spacing w:after="200"/>
    </w:pPr>
    <w:rPr>
      <w:color w:val="00000A"/>
    </w:rPr>
  </w:style>
  <w:style w:type="paragraph" w:styleId="Nagwek2">
    <w:name w:val="heading 2"/>
    <w:basedOn w:val="Normalny"/>
    <w:next w:val="Normalny"/>
    <w:link w:val="Nagwek2Znak"/>
    <w:qFormat/>
    <w:rsid w:val="00210C3C"/>
    <w:pPr>
      <w:keepNext/>
      <w:suppressAutoHyphens w:val="0"/>
      <w:spacing w:before="240" w:after="60" w:line="320" w:lineRule="atLeast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sid w:val="004D3671"/>
    <w:rPr>
      <w:color w:val="000080"/>
      <w:u w:val="single"/>
    </w:rPr>
  </w:style>
  <w:style w:type="paragraph" w:styleId="Nagwek">
    <w:name w:val="header"/>
    <w:basedOn w:val="Normalny"/>
    <w:next w:val="Tretekstu"/>
    <w:link w:val="NagwekZnak"/>
    <w:rsid w:val="004D3671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4D3671"/>
    <w:pPr>
      <w:spacing w:after="140" w:line="288" w:lineRule="auto"/>
    </w:pPr>
  </w:style>
  <w:style w:type="paragraph" w:styleId="Lista">
    <w:name w:val="List"/>
    <w:basedOn w:val="Tretekstu"/>
    <w:rsid w:val="004D3671"/>
    <w:rPr>
      <w:rFonts w:cs="FreeSans"/>
    </w:rPr>
  </w:style>
  <w:style w:type="paragraph" w:styleId="Podpis">
    <w:name w:val="Signature"/>
    <w:basedOn w:val="Normalny"/>
    <w:rsid w:val="004D3671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4D3671"/>
    <w:pPr>
      <w:suppressLineNumbers/>
    </w:pPr>
    <w:rPr>
      <w:rFonts w:cs="FreeSans"/>
    </w:rPr>
  </w:style>
  <w:style w:type="paragraph" w:customStyle="1" w:styleId="Gwka">
    <w:name w:val="Główka"/>
    <w:basedOn w:val="Normalny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210C3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styleId="Odwoaniedokomentarza">
    <w:name w:val="annotation reference"/>
    <w:uiPriority w:val="99"/>
    <w:semiHidden/>
    <w:rsid w:val="00210C3C"/>
    <w:rPr>
      <w:sz w:val="16"/>
      <w:szCs w:val="16"/>
    </w:rPr>
  </w:style>
  <w:style w:type="paragraph" w:styleId="Zwykytekst">
    <w:name w:val="Plain Text"/>
    <w:basedOn w:val="Normalny"/>
    <w:link w:val="ZwykytekstZnak"/>
    <w:rsid w:val="00210C3C"/>
    <w:pPr>
      <w:suppressAutoHyphens w:val="0"/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10C3C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nakiprzypiswdolnych">
    <w:name w:val="Znaki przypisów dolnych"/>
    <w:rsid w:val="004E2961"/>
    <w:rPr>
      <w:vertAlign w:val="superscript"/>
    </w:rPr>
  </w:style>
  <w:style w:type="character" w:styleId="Hipercze">
    <w:name w:val="Hyperlink"/>
    <w:rsid w:val="004E2961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4E2961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4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4E2961"/>
    <w:rPr>
      <w:rFonts w:ascii="Times New Roman" w:eastAsia="Times New Roman" w:hAnsi="Times New Roman" w:cs="Times New Roman"/>
      <w:sz w:val="20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4E2961"/>
    <w:pPr>
      <w:ind w:left="720"/>
      <w:contextualSpacing/>
    </w:pPr>
    <w:rPr>
      <w:rFonts w:eastAsia="Calibri"/>
      <w:color w:val="auto"/>
      <w:lang w:eastAsia="zh-CN"/>
    </w:rPr>
  </w:style>
  <w:style w:type="paragraph" w:styleId="NormalnyWeb">
    <w:name w:val="Normal (Web)"/>
    <w:basedOn w:val="Normalny"/>
    <w:rsid w:val="007F77A0"/>
    <w:pPr>
      <w:spacing w:before="280" w:after="280"/>
    </w:pPr>
  </w:style>
  <w:style w:type="character" w:customStyle="1" w:styleId="apple-converted-space">
    <w:name w:val="apple-converted-space"/>
    <w:basedOn w:val="Domylnaczcionkaakapitu"/>
    <w:rsid w:val="007F77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Przemek</cp:lastModifiedBy>
  <cp:revision>2</cp:revision>
  <dcterms:created xsi:type="dcterms:W3CDTF">2017-06-07T09:33:00Z</dcterms:created>
  <dcterms:modified xsi:type="dcterms:W3CDTF">2017-06-07T09:33:00Z</dcterms:modified>
  <dc:language>pl-PL</dc:language>
</cp:coreProperties>
</file>