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81" w:rsidRDefault="00793581" w:rsidP="00793581">
      <w:pPr>
        <w:jc w:val="both"/>
        <w:rPr>
          <w:rFonts w:cstheme="minorHAnsi"/>
          <w:b/>
          <w:lang w:eastAsia="ar-SA"/>
        </w:rPr>
      </w:pPr>
      <w:r w:rsidRPr="00EB6482">
        <w:rPr>
          <w:rFonts w:cstheme="minorHAnsi"/>
          <w:b/>
          <w:lang w:eastAsia="ar-SA"/>
        </w:rPr>
        <w:t>Załącznik nr 1. Wzór formularza ofertowego</w:t>
      </w:r>
    </w:p>
    <w:p w:rsidR="00793581" w:rsidRPr="00A71F4D" w:rsidRDefault="00793581" w:rsidP="00793581">
      <w:pPr>
        <w:jc w:val="center"/>
        <w:rPr>
          <w:rFonts w:cstheme="minorHAnsi"/>
          <w:sz w:val="32"/>
          <w:szCs w:val="32"/>
          <w:lang w:eastAsia="ar-SA"/>
        </w:rPr>
      </w:pPr>
      <w:r w:rsidRPr="00A71F4D">
        <w:rPr>
          <w:rFonts w:cstheme="minorHAnsi"/>
          <w:b/>
          <w:iCs/>
          <w:spacing w:val="30"/>
          <w:kern w:val="1"/>
          <w:sz w:val="32"/>
          <w:szCs w:val="32"/>
          <w:lang w:eastAsia="ar-SA"/>
        </w:rPr>
        <w:t>OFERTA</w:t>
      </w:r>
    </w:p>
    <w:p w:rsidR="00793581" w:rsidRPr="00793581" w:rsidRDefault="00793581" w:rsidP="00793581">
      <w:pPr>
        <w:tabs>
          <w:tab w:val="left" w:leader="dot" w:pos="9360"/>
        </w:tabs>
        <w:jc w:val="both"/>
        <w:rPr>
          <w:rFonts w:cstheme="minorHAnsi"/>
          <w:b/>
          <w:color w:val="auto"/>
        </w:rPr>
      </w:pPr>
      <w:r w:rsidRPr="00793581">
        <w:rPr>
          <w:rFonts w:cstheme="minorHAnsi"/>
          <w:b/>
          <w:color w:val="auto"/>
        </w:rPr>
        <w:t>Stowarzyszenie Lokalna Grupa Działania „Perły Czarnej Nidy”</w:t>
      </w:r>
    </w:p>
    <w:p w:rsidR="00793581" w:rsidRPr="00793581" w:rsidRDefault="00793581" w:rsidP="00793581">
      <w:pPr>
        <w:tabs>
          <w:tab w:val="left" w:leader="dot" w:pos="9360"/>
        </w:tabs>
        <w:jc w:val="both"/>
        <w:rPr>
          <w:rFonts w:cstheme="minorHAnsi"/>
          <w:b/>
          <w:color w:val="auto"/>
        </w:rPr>
      </w:pPr>
      <w:r w:rsidRPr="00793581">
        <w:rPr>
          <w:rFonts w:cstheme="minorHAnsi"/>
          <w:b/>
          <w:color w:val="auto"/>
        </w:rPr>
        <w:t>ul. Spacerowa 7, 26 -026 Morawica</w:t>
      </w:r>
    </w:p>
    <w:p w:rsidR="00793581" w:rsidRPr="00793581" w:rsidRDefault="00793581" w:rsidP="00793581">
      <w:pPr>
        <w:tabs>
          <w:tab w:val="left" w:leader="dot" w:pos="9360"/>
        </w:tabs>
        <w:jc w:val="both"/>
        <w:rPr>
          <w:rFonts w:cstheme="minorHAnsi"/>
          <w:b/>
          <w:color w:val="auto"/>
        </w:rPr>
      </w:pPr>
      <w:r w:rsidRPr="00793581">
        <w:rPr>
          <w:rFonts w:cstheme="minorHAnsi"/>
          <w:b/>
          <w:color w:val="auto"/>
        </w:rPr>
        <w:t>NIP: 6572807474 REGON 260266179</w:t>
      </w:r>
    </w:p>
    <w:p w:rsidR="00793581" w:rsidRPr="00AB2231" w:rsidRDefault="00793581" w:rsidP="00793581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793581" w:rsidRPr="006A2C90" w:rsidRDefault="00793581" w:rsidP="00793581">
      <w:pPr>
        <w:spacing w:line="360" w:lineRule="auto"/>
        <w:jc w:val="center"/>
        <w:rPr>
          <w:rFonts w:cstheme="minorHAnsi"/>
          <w:color w:val="auto"/>
          <w:lang w:eastAsia="ar-SA"/>
        </w:rPr>
      </w:pPr>
      <w:r w:rsidRPr="00AB2231">
        <w:rPr>
          <w:rFonts w:cstheme="minorHAnsi"/>
          <w:lang w:eastAsia="ar-SA"/>
        </w:rPr>
        <w:t xml:space="preserve">W odpowiedzi na zapytanie </w:t>
      </w:r>
      <w:r w:rsidRPr="006A2C90">
        <w:rPr>
          <w:rFonts w:cstheme="minorHAnsi"/>
          <w:color w:val="auto"/>
          <w:lang w:eastAsia="ar-SA"/>
        </w:rPr>
        <w:t>ofertowe nr 1/2017/RPOWS z dnia 0</w:t>
      </w:r>
      <w:r w:rsidR="00ED0A65">
        <w:rPr>
          <w:rFonts w:cstheme="minorHAnsi"/>
          <w:color w:val="auto"/>
          <w:lang w:eastAsia="ar-SA"/>
        </w:rPr>
        <w:t>7</w:t>
      </w:r>
      <w:r w:rsidRPr="006A2C90">
        <w:rPr>
          <w:rFonts w:cstheme="minorHAnsi"/>
          <w:color w:val="auto"/>
          <w:lang w:eastAsia="ar-SA"/>
        </w:rPr>
        <w:t xml:space="preserve">.06.2017 r. </w:t>
      </w:r>
    </w:p>
    <w:p w:rsidR="00793581" w:rsidRDefault="00793581" w:rsidP="00793581">
      <w:pPr>
        <w:pStyle w:val="NormalnyWeb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B2231">
        <w:rPr>
          <w:rFonts w:asciiTheme="minorHAnsi" w:hAnsiTheme="minorHAnsi" w:cstheme="minorHAnsi"/>
          <w:lang w:eastAsia="ar-SA"/>
        </w:rPr>
        <w:t xml:space="preserve">dotyczące </w:t>
      </w:r>
      <w:r w:rsidRPr="00577525">
        <w:rPr>
          <w:rFonts w:asciiTheme="minorHAnsi" w:hAnsiTheme="minorHAnsi" w:cstheme="minorHAnsi"/>
          <w:sz w:val="24"/>
          <w:szCs w:val="24"/>
        </w:rPr>
        <w:t>ś</w:t>
      </w:r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wiadczenie usługi na stanowisku członka Komisji Rekrutacyjnej w projekcie „LGD-</w:t>
      </w:r>
      <w:proofErr w:type="spellStart"/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owskie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wsparcie w biznesowym starcie” </w:t>
      </w:r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odpowiedzialnego za ocenę merytoryczną Formularzy rekrutacyjnych z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załącznikami</w:t>
      </w:r>
    </w:p>
    <w:p w:rsidR="00793581" w:rsidRPr="00577525" w:rsidRDefault="00793581" w:rsidP="00793581">
      <w:pPr>
        <w:pStyle w:val="NormalnyWeb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93581" w:rsidRPr="00AB2231" w:rsidRDefault="00793581" w:rsidP="00793581">
      <w:pPr>
        <w:pStyle w:val="Akapitzlist"/>
        <w:ind w:left="0"/>
        <w:jc w:val="both"/>
        <w:rPr>
          <w:rFonts w:cstheme="minorHAnsi"/>
        </w:rPr>
      </w:pPr>
      <w:r w:rsidRPr="00AB2231">
        <w:rPr>
          <w:rFonts w:cstheme="minorHAnsi"/>
          <w:b/>
        </w:rPr>
        <w:t>Ja niżej podpisana/-y</w:t>
      </w:r>
      <w:r w:rsidRPr="00AB2231">
        <w:rPr>
          <w:rFonts w:cstheme="minorHAnsi"/>
        </w:rPr>
        <w:t xml:space="preserve"> </w:t>
      </w:r>
    </w:p>
    <w:p w:rsidR="00793581" w:rsidRPr="00AB2231" w:rsidRDefault="00793581" w:rsidP="00793581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ab/>
        <w:t xml:space="preserve"> </w:t>
      </w:r>
    </w:p>
    <w:p w:rsidR="00793581" w:rsidRPr="00AB2231" w:rsidRDefault="00793581" w:rsidP="00793581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ab/>
        <w:t xml:space="preserve"> </w:t>
      </w:r>
    </w:p>
    <w:p w:rsidR="00793581" w:rsidRPr="00AB2231" w:rsidRDefault="00793581" w:rsidP="00793581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>działając w imieniu i na rzecz</w:t>
      </w:r>
    </w:p>
    <w:p w:rsidR="00793581" w:rsidRPr="00AB2231" w:rsidRDefault="00793581" w:rsidP="00793581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ab/>
        <w:t xml:space="preserve"> </w:t>
      </w:r>
    </w:p>
    <w:p w:rsidR="00793581" w:rsidRPr="00AB2231" w:rsidRDefault="00793581" w:rsidP="00793581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ab/>
        <w:t xml:space="preserve"> </w:t>
      </w:r>
    </w:p>
    <w:p w:rsidR="00793581" w:rsidRPr="00AB2231" w:rsidRDefault="00793581" w:rsidP="00793581">
      <w:pPr>
        <w:tabs>
          <w:tab w:val="left" w:leader="dot" w:pos="9072"/>
        </w:tabs>
        <w:jc w:val="center"/>
        <w:rPr>
          <w:rFonts w:cstheme="minorHAnsi"/>
          <w:i/>
        </w:rPr>
      </w:pPr>
      <w:r w:rsidRPr="00AB2231">
        <w:rPr>
          <w:rFonts w:cstheme="minorHAnsi"/>
          <w:i/>
        </w:rPr>
        <w:t>(imię i nazwisko, adres zamieszkania lub nazwa firmy, dokładny adres Wykonawcy/Wykonawców)</w:t>
      </w:r>
    </w:p>
    <w:p w:rsidR="00793581" w:rsidRPr="00AB2231" w:rsidRDefault="00793581" w:rsidP="00793581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B2231">
        <w:rPr>
          <w:rFonts w:asciiTheme="minorHAnsi" w:hAnsiTheme="minorHAnsi" w:cstheme="minorHAnsi"/>
          <w:b/>
        </w:rPr>
        <w:t>SKŁADAM OFERTĘ</w:t>
      </w:r>
      <w:r w:rsidRPr="00AB2231">
        <w:rPr>
          <w:rFonts w:asciiTheme="minorHAnsi" w:hAnsiTheme="minorHAnsi" w:cstheme="minorHAnsi"/>
        </w:rPr>
        <w:t xml:space="preserve"> na wykonanie przedmiotu zamówienia zgodnie z treścią zapytania ofertowego.</w:t>
      </w:r>
    </w:p>
    <w:p w:rsidR="00793581" w:rsidRPr="00AB2231" w:rsidRDefault="00793581" w:rsidP="00793581">
      <w:pPr>
        <w:numPr>
          <w:ilvl w:val="0"/>
          <w:numId w:val="40"/>
        </w:numPr>
        <w:spacing w:before="120" w:after="0" w:line="240" w:lineRule="auto"/>
        <w:jc w:val="both"/>
        <w:rPr>
          <w:rFonts w:cstheme="minorHAnsi"/>
        </w:rPr>
      </w:pPr>
      <w:r w:rsidRPr="00AB2231">
        <w:rPr>
          <w:rFonts w:cstheme="minorHAnsi"/>
          <w:b/>
        </w:rPr>
        <w:t>OŚWIADCZAM,</w:t>
      </w:r>
      <w:r w:rsidRPr="00AB2231"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</w:r>
      <w:r w:rsidRPr="00AB2231">
        <w:rPr>
          <w:rFonts w:cstheme="minorHAnsi"/>
        </w:rPr>
        <w:t>i zmianami w zapytaniu ofertowym przekazanymi przez Zamawiającego i uznaję się za związaną/-ego określonymi w nich postanowieniami i zasadami postępowania.</w:t>
      </w:r>
    </w:p>
    <w:p w:rsidR="00793581" w:rsidRPr="00AB2231" w:rsidRDefault="00793581" w:rsidP="00793581">
      <w:pPr>
        <w:numPr>
          <w:ilvl w:val="0"/>
          <w:numId w:val="40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 w:rsidRPr="00AB2231">
        <w:rPr>
          <w:rFonts w:cstheme="minorHAnsi"/>
          <w:b/>
          <w:iCs/>
          <w:color w:val="000000"/>
        </w:rPr>
        <w:t>OFERUJĘ</w:t>
      </w:r>
      <w:r w:rsidRPr="00AB2231">
        <w:rPr>
          <w:rFonts w:cstheme="minorHAnsi"/>
          <w:iCs/>
          <w:color w:val="000000"/>
        </w:rPr>
        <w:t xml:space="preserve"> wykonanie przedmiotu zamówienia:</w:t>
      </w:r>
    </w:p>
    <w:p w:rsidR="00793581" w:rsidRPr="00AB2231" w:rsidRDefault="00793581" w:rsidP="00793581">
      <w:pPr>
        <w:spacing w:before="120" w:after="0" w:line="240" w:lineRule="auto"/>
        <w:ind w:left="357"/>
        <w:jc w:val="both"/>
        <w:rPr>
          <w:rFonts w:cstheme="minorHAnsi"/>
          <w:iCs/>
          <w:color w:val="000000"/>
        </w:rPr>
      </w:pPr>
      <w:r w:rsidRPr="00AB2231">
        <w:rPr>
          <w:rFonts w:cstheme="minorHAnsi"/>
          <w:iCs/>
          <w:color w:val="000000"/>
        </w:rPr>
        <w:t>a) dla określonej</w:t>
      </w:r>
      <w:r>
        <w:rPr>
          <w:rFonts w:cstheme="minorHAnsi"/>
          <w:iCs/>
          <w:color w:val="000000"/>
        </w:rPr>
        <w:t xml:space="preserve"> przez Zamawiającego liczby Formularzy Rekrutacyjnych</w:t>
      </w:r>
      <w:r w:rsidRPr="00AB2231">
        <w:rPr>
          <w:rFonts w:cstheme="minorHAnsi"/>
          <w:iCs/>
          <w:color w:val="000000"/>
        </w:rPr>
        <w:t>:</w:t>
      </w:r>
    </w:p>
    <w:p w:rsidR="00793581" w:rsidRPr="00793581" w:rsidRDefault="00793581" w:rsidP="00793581">
      <w:pPr>
        <w:spacing w:before="120" w:after="0" w:line="240" w:lineRule="auto"/>
        <w:ind w:left="357"/>
        <w:jc w:val="both"/>
        <w:rPr>
          <w:rFonts w:cstheme="minorHAnsi"/>
          <w:iCs/>
          <w:color w:val="auto"/>
        </w:rPr>
      </w:pPr>
      <w:r w:rsidRPr="00793581">
        <w:rPr>
          <w:rFonts w:cstheme="minorHAnsi"/>
          <w:iCs/>
          <w:color w:val="auto"/>
        </w:rPr>
        <w:t xml:space="preserve">w terminie do </w:t>
      </w:r>
      <w:r w:rsidR="00ED0A65">
        <w:rPr>
          <w:rFonts w:cstheme="minorHAnsi"/>
          <w:iCs/>
          <w:color w:val="auto"/>
        </w:rPr>
        <w:t>30</w:t>
      </w:r>
      <w:bookmarkStart w:id="0" w:name="_GoBack"/>
      <w:bookmarkEnd w:id="0"/>
      <w:r w:rsidRPr="00793581">
        <w:rPr>
          <w:rFonts w:cstheme="minorHAnsi"/>
          <w:iCs/>
          <w:color w:val="auto"/>
        </w:rPr>
        <w:t xml:space="preserve">.06.2017 r. </w:t>
      </w:r>
    </w:p>
    <w:p w:rsidR="00793581" w:rsidRDefault="00793581" w:rsidP="00793581">
      <w:pPr>
        <w:spacing w:before="120" w:after="0" w:line="240" w:lineRule="auto"/>
        <w:ind w:left="357"/>
        <w:jc w:val="both"/>
        <w:rPr>
          <w:rFonts w:cstheme="minorHAnsi"/>
          <w:iCs/>
          <w:color w:val="000000"/>
        </w:rPr>
      </w:pPr>
    </w:p>
    <w:p w:rsidR="00793581" w:rsidRDefault="00793581" w:rsidP="00793581">
      <w:pPr>
        <w:pStyle w:val="NormalnyWeb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</w:rPr>
        <w:lastRenderedPageBreak/>
        <w:t>b</w:t>
      </w:r>
      <w:r w:rsidRPr="00AB2231">
        <w:rPr>
          <w:rFonts w:cstheme="minorHAnsi"/>
          <w:bCs/>
        </w:rPr>
        <w:t>)</w:t>
      </w:r>
      <w:r w:rsidRPr="00AB2231">
        <w:rPr>
          <w:rFonts w:cstheme="minorHAnsi"/>
          <w:b/>
          <w:bCs/>
        </w:rPr>
        <w:t xml:space="preserve"> </w:t>
      </w:r>
      <w:r w:rsidRPr="00577525">
        <w:rPr>
          <w:rFonts w:asciiTheme="minorHAnsi" w:hAnsiTheme="minorHAnsi" w:cstheme="minorHAnsi"/>
          <w:sz w:val="24"/>
          <w:szCs w:val="24"/>
        </w:rPr>
        <w:t>ś</w:t>
      </w:r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wiadczenie usługi na stanowisku członka Komisji Rekrutacyjnej w projekcie „LGD-</w:t>
      </w:r>
      <w:proofErr w:type="spellStart"/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owskie</w:t>
      </w:r>
      <w:proofErr w:type="spellEnd"/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wsparcie w biznesowym starcie” odpowiedzialnego za ocenę merytoryczną Formularzy rekrutacyjnych z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załącznikami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</w:p>
    <w:p w:rsidR="00793581" w:rsidRPr="00793581" w:rsidRDefault="00793581" w:rsidP="00793581">
      <w:pPr>
        <w:pStyle w:val="NormalnyWeb"/>
        <w:spacing w:after="0"/>
        <w:jc w:val="both"/>
        <w:rPr>
          <w:rFonts w:cstheme="minorHAnsi"/>
          <w:bCs/>
          <w:color w:val="auto"/>
        </w:rPr>
      </w:pPr>
      <w:r w:rsidRPr="00793581">
        <w:rPr>
          <w:rFonts w:cstheme="minorHAnsi"/>
          <w:bCs/>
          <w:color w:val="auto"/>
        </w:rPr>
        <w:t xml:space="preserve">za cenę brutto 1 egzemplarza Formularza Rekrutacyjnego z załącznikami: </w:t>
      </w:r>
    </w:p>
    <w:p w:rsidR="00793581" w:rsidRDefault="00793581" w:rsidP="00793581">
      <w:pPr>
        <w:spacing w:before="120" w:after="240" w:line="240" w:lineRule="auto"/>
        <w:ind w:left="357"/>
        <w:jc w:val="both"/>
        <w:rPr>
          <w:rFonts w:cstheme="minorHAnsi"/>
          <w:bCs/>
          <w:color w:val="000000"/>
        </w:rPr>
      </w:pPr>
      <w:r w:rsidRPr="00AB2231">
        <w:rPr>
          <w:rFonts w:cstheme="minorHAnsi"/>
          <w:bCs/>
          <w:color w:val="000000"/>
        </w:rPr>
        <w:t>____________zł.(słownie</w:t>
      </w:r>
      <w:r>
        <w:rPr>
          <w:rFonts w:cstheme="minorHAnsi"/>
          <w:bCs/>
          <w:color w:val="000000"/>
        </w:rPr>
        <w:t xml:space="preserve"> </w:t>
      </w:r>
      <w:r w:rsidRPr="00AB2231">
        <w:rPr>
          <w:rFonts w:cstheme="minorHAnsi"/>
          <w:bCs/>
          <w:color w:val="000000"/>
        </w:rPr>
        <w:t xml:space="preserve"> _________________________________________________________). </w:t>
      </w:r>
    </w:p>
    <w:p w:rsidR="00793581" w:rsidRDefault="00793581" w:rsidP="00793581">
      <w:pPr>
        <w:spacing w:before="120" w:after="24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 tym: cena netto: ………………………….</w:t>
      </w:r>
    </w:p>
    <w:p w:rsidR="00793581" w:rsidRPr="00AB2231" w:rsidRDefault="00793581" w:rsidP="00793581">
      <w:pPr>
        <w:spacing w:before="120" w:after="24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  <w:t>podatek VAT: ………………………</w:t>
      </w:r>
    </w:p>
    <w:p w:rsidR="00793581" w:rsidRPr="00AB2231" w:rsidRDefault="00793581" w:rsidP="00793581">
      <w:pPr>
        <w:numPr>
          <w:ilvl w:val="0"/>
          <w:numId w:val="41"/>
        </w:numPr>
        <w:spacing w:before="120" w:after="240" w:line="240" w:lineRule="auto"/>
        <w:jc w:val="both"/>
        <w:rPr>
          <w:rFonts w:cstheme="minorHAnsi"/>
        </w:rPr>
      </w:pPr>
      <w:r w:rsidRPr="00AB2231">
        <w:rPr>
          <w:rFonts w:cstheme="minorHAnsi"/>
          <w:b/>
        </w:rPr>
        <w:t>WSZELKĄ KORESPONDENCJĘ</w:t>
      </w:r>
      <w:r w:rsidRPr="00AB2231">
        <w:rPr>
          <w:rFonts w:cstheme="minorHAnsi"/>
        </w:rPr>
        <w:t xml:space="preserve"> w sprawie postępowania nal</w:t>
      </w:r>
      <w:r>
        <w:rPr>
          <w:rFonts w:cstheme="minorHAnsi"/>
        </w:rPr>
        <w:t>eży kierować na poniższy adres:</w:t>
      </w:r>
    </w:p>
    <w:p w:rsidR="00793581" w:rsidRPr="00AB2231" w:rsidRDefault="00793581" w:rsidP="00793581">
      <w:pPr>
        <w:spacing w:before="120" w:after="120"/>
        <w:ind w:left="360"/>
        <w:jc w:val="both"/>
        <w:rPr>
          <w:rFonts w:cstheme="minorHAnsi"/>
          <w:lang w:val="en-US"/>
        </w:rPr>
      </w:pPr>
      <w:r w:rsidRPr="00AB2231">
        <w:rPr>
          <w:rFonts w:cstheme="minorHAnsi"/>
          <w:lang w:val="en-US"/>
        </w:rPr>
        <w:t>_______________________________________________________________________</w:t>
      </w:r>
    </w:p>
    <w:p w:rsidR="00793581" w:rsidRPr="00AB2231" w:rsidRDefault="00793581" w:rsidP="00793581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 w:rsidRPr="00AB2231">
        <w:rPr>
          <w:rFonts w:cstheme="minorHAnsi"/>
          <w:lang w:val="en-US"/>
        </w:rPr>
        <w:t>_______________________________________________________________________</w:t>
      </w:r>
    </w:p>
    <w:p w:rsidR="00793581" w:rsidRPr="00AB2231" w:rsidRDefault="00793581" w:rsidP="00793581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 w:rsidRPr="00AB2231">
        <w:rPr>
          <w:rFonts w:cstheme="minorHAnsi"/>
          <w:lang w:val="en-US"/>
        </w:rPr>
        <w:t xml:space="preserve">tel. ___________________ fax ______________________ </w:t>
      </w:r>
      <w:r>
        <w:rPr>
          <w:rFonts w:cstheme="minorHAnsi"/>
          <w:lang w:val="en-US"/>
        </w:rPr>
        <w:t xml:space="preserve"> </w:t>
      </w:r>
      <w:r w:rsidRPr="00AB2231">
        <w:rPr>
          <w:rFonts w:cstheme="minorHAnsi"/>
          <w:lang w:val="en-US"/>
        </w:rPr>
        <w:t>e-mail:</w:t>
      </w:r>
    </w:p>
    <w:p w:rsidR="00793581" w:rsidRPr="00AB2231" w:rsidRDefault="00793581" w:rsidP="00793581">
      <w:pPr>
        <w:numPr>
          <w:ilvl w:val="0"/>
          <w:numId w:val="41"/>
        </w:numPr>
        <w:spacing w:before="120" w:after="0" w:line="240" w:lineRule="auto"/>
        <w:ind w:left="0" w:firstLine="0"/>
        <w:jc w:val="both"/>
        <w:rPr>
          <w:rFonts w:cstheme="minorHAnsi"/>
          <w:b/>
          <w:lang w:eastAsia="ar-SA"/>
        </w:rPr>
      </w:pPr>
      <w:r w:rsidRPr="00AB2231">
        <w:rPr>
          <w:rFonts w:cstheme="minorHAnsi"/>
          <w:b/>
          <w:lang w:eastAsia="ar-SA"/>
        </w:rPr>
        <w:t>Oświadczenie Wykonawcy:</w:t>
      </w:r>
    </w:p>
    <w:p w:rsidR="00793581" w:rsidRPr="00AB2231" w:rsidRDefault="00793581" w:rsidP="00793581">
      <w:pPr>
        <w:widowControl w:val="0"/>
        <w:numPr>
          <w:ilvl w:val="0"/>
          <w:numId w:val="42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cena brutto obejmuje wszystkie koszty realizacji przedmiotu zamówienia,</w:t>
      </w:r>
    </w:p>
    <w:p w:rsidR="00793581" w:rsidRPr="00AB2231" w:rsidRDefault="00793581" w:rsidP="00793581">
      <w:pPr>
        <w:widowControl w:val="0"/>
        <w:numPr>
          <w:ilvl w:val="0"/>
          <w:numId w:val="42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spełniam wszystkie wymagania zawarte w zapytaniu ofertowym,</w:t>
      </w:r>
    </w:p>
    <w:p w:rsidR="00793581" w:rsidRPr="00AB2231" w:rsidRDefault="00793581" w:rsidP="00793581">
      <w:pPr>
        <w:widowControl w:val="0"/>
        <w:numPr>
          <w:ilvl w:val="0"/>
          <w:numId w:val="42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uzyskałem od Zamawiającego wszelkie informacje niezbędne do rzetelnego sporządzenia niniejszej oferty,</w:t>
      </w:r>
    </w:p>
    <w:p w:rsidR="00793581" w:rsidRPr="00AB2231" w:rsidRDefault="00793581" w:rsidP="00793581">
      <w:pPr>
        <w:widowControl w:val="0"/>
        <w:numPr>
          <w:ilvl w:val="0"/>
          <w:numId w:val="42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uznaję się za związanego treścią złożonej oferty, przez okres 30 dni od daty złożenia oferty,</w:t>
      </w:r>
    </w:p>
    <w:p w:rsidR="00793581" w:rsidRPr="00AB2231" w:rsidRDefault="00793581" w:rsidP="00793581">
      <w:pPr>
        <w:widowControl w:val="0"/>
        <w:numPr>
          <w:ilvl w:val="0"/>
          <w:numId w:val="42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zobowiązuję się w przypadku wyboru mojej oferty do zawarcia umowy na warunkach, w miejscu i terminie określonych przez Zamawiającego.</w:t>
      </w:r>
    </w:p>
    <w:p w:rsidR="00793581" w:rsidRPr="00AB2231" w:rsidRDefault="00793581" w:rsidP="00793581">
      <w:pPr>
        <w:jc w:val="both"/>
        <w:rPr>
          <w:rFonts w:cstheme="minorHAnsi"/>
          <w:lang w:eastAsia="ar-SA"/>
        </w:rPr>
      </w:pPr>
    </w:p>
    <w:p w:rsidR="00793581" w:rsidRPr="00AB2231" w:rsidRDefault="00793581" w:rsidP="00793581">
      <w:pPr>
        <w:numPr>
          <w:ilvl w:val="0"/>
          <w:numId w:val="41"/>
        </w:numPr>
        <w:spacing w:before="120" w:after="240" w:line="240" w:lineRule="auto"/>
        <w:ind w:left="0" w:firstLine="0"/>
        <w:jc w:val="both"/>
        <w:rPr>
          <w:rFonts w:cstheme="minorHAnsi"/>
        </w:rPr>
      </w:pPr>
      <w:r w:rsidRPr="00AB2231">
        <w:rPr>
          <w:rFonts w:cstheme="minorHAnsi"/>
          <w:b/>
        </w:rPr>
        <w:t xml:space="preserve">ZAŁĄCZNIKAMI </w:t>
      </w:r>
      <w:r w:rsidRPr="00AB2231">
        <w:rPr>
          <w:rFonts w:cstheme="minorHAnsi"/>
        </w:rPr>
        <w:t>do oferty, stanowiącymi jej integralną część są:</w:t>
      </w:r>
    </w:p>
    <w:p w:rsidR="00793581" w:rsidRDefault="00793581" w:rsidP="00793581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793581" w:rsidRDefault="00793581" w:rsidP="00793581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793581" w:rsidRPr="00AB2231" w:rsidRDefault="00793581" w:rsidP="00793581">
      <w:pPr>
        <w:spacing w:before="120"/>
        <w:ind w:firstLine="3960"/>
        <w:jc w:val="center"/>
        <w:rPr>
          <w:rFonts w:cstheme="minorHAnsi"/>
          <w:i/>
        </w:rPr>
      </w:pPr>
    </w:p>
    <w:p w:rsidR="00793581" w:rsidRPr="00AB2231" w:rsidRDefault="00793581" w:rsidP="00793581">
      <w:pPr>
        <w:spacing w:before="120"/>
        <w:ind w:firstLine="3960"/>
        <w:jc w:val="center"/>
        <w:rPr>
          <w:rFonts w:cstheme="minorHAnsi"/>
          <w:i/>
        </w:rPr>
      </w:pPr>
      <w:r w:rsidRPr="00AB2231">
        <w:rPr>
          <w:rFonts w:cstheme="minorHAnsi"/>
          <w:i/>
        </w:rPr>
        <w:t>_____________________________________</w:t>
      </w:r>
    </w:p>
    <w:p w:rsidR="00793581" w:rsidRPr="00AB2231" w:rsidRDefault="00793581" w:rsidP="00793581">
      <w:pPr>
        <w:spacing w:before="120"/>
        <w:ind w:firstLine="3960"/>
        <w:jc w:val="center"/>
        <w:rPr>
          <w:rFonts w:cstheme="minorHAnsi"/>
          <w:bCs/>
        </w:rPr>
      </w:pPr>
      <w:r w:rsidRPr="00AB2231">
        <w:rPr>
          <w:rFonts w:cstheme="minorHAnsi"/>
          <w:i/>
        </w:rPr>
        <w:t>(podpis Wykonawcy)</w:t>
      </w:r>
    </w:p>
    <w:p w:rsidR="002051A8" w:rsidRPr="00793581" w:rsidRDefault="002051A8" w:rsidP="00793581"/>
    <w:sectPr w:rsidR="002051A8" w:rsidRPr="00793581" w:rsidSect="00D22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52F">
      <w:rPr>
        <w:rFonts w:ascii="Cambria" w:hAnsi="Cambria"/>
        <w:sz w:val="18"/>
        <w:szCs w:val="18"/>
      </w:rPr>
      <w:t xml:space="preserve">Projekt </w:t>
    </w:r>
    <w:proofErr w:type="spellStart"/>
    <w:r w:rsidR="0008052F">
      <w:rPr>
        <w:rFonts w:ascii="Cambria" w:hAnsi="Cambria"/>
        <w:sz w:val="18"/>
        <w:szCs w:val="18"/>
      </w:rPr>
      <w:t>pn</w:t>
    </w:r>
    <w:proofErr w:type="spellEnd"/>
    <w:r w:rsidR="0008052F">
      <w:rPr>
        <w:rFonts w:ascii="Cambria" w:hAnsi="Cambria"/>
        <w:sz w:val="18"/>
        <w:szCs w:val="18"/>
      </w:rPr>
      <w:t xml:space="preserve"> „LGD-</w:t>
    </w:r>
    <w:proofErr w:type="spellStart"/>
    <w:r w:rsidR="0008052F">
      <w:rPr>
        <w:rFonts w:ascii="Cambria" w:hAnsi="Cambria"/>
        <w:sz w:val="18"/>
        <w:szCs w:val="18"/>
      </w:rPr>
      <w:t>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4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A0579"/>
    <w:multiLevelType w:val="hybridMultilevel"/>
    <w:tmpl w:val="8D5A5E30"/>
    <w:lvl w:ilvl="0" w:tplc="D766FE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36"/>
  </w:num>
  <w:num w:numId="5">
    <w:abstractNumId w:val="19"/>
  </w:num>
  <w:num w:numId="6">
    <w:abstractNumId w:val="25"/>
  </w:num>
  <w:num w:numId="7">
    <w:abstractNumId w:val="41"/>
  </w:num>
  <w:num w:numId="8">
    <w:abstractNumId w:val="37"/>
  </w:num>
  <w:num w:numId="9">
    <w:abstractNumId w:val="26"/>
  </w:num>
  <w:num w:numId="10">
    <w:abstractNumId w:val="33"/>
  </w:num>
  <w:num w:numId="11">
    <w:abstractNumId w:val="23"/>
  </w:num>
  <w:num w:numId="12">
    <w:abstractNumId w:val="32"/>
  </w:num>
  <w:num w:numId="13">
    <w:abstractNumId w:val="31"/>
  </w:num>
  <w:num w:numId="14">
    <w:abstractNumId w:val="35"/>
  </w:num>
  <w:num w:numId="15">
    <w:abstractNumId w:val="27"/>
  </w:num>
  <w:num w:numId="16">
    <w:abstractNumId w:val="29"/>
  </w:num>
  <w:num w:numId="17">
    <w:abstractNumId w:val="24"/>
  </w:num>
  <w:num w:numId="18">
    <w:abstractNumId w:val="30"/>
  </w:num>
  <w:num w:numId="19">
    <w:abstractNumId w:val="40"/>
  </w:num>
  <w:num w:numId="20">
    <w:abstractNumId w:val="2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8"/>
  </w:num>
  <w:num w:numId="35">
    <w:abstractNumId w:val="14"/>
  </w:num>
  <w:num w:numId="36">
    <w:abstractNumId w:val="15"/>
  </w:num>
  <w:num w:numId="37">
    <w:abstractNumId w:val="13"/>
  </w:num>
  <w:num w:numId="38">
    <w:abstractNumId w:val="34"/>
  </w:num>
  <w:num w:numId="39">
    <w:abstractNumId w:val="20"/>
  </w:num>
  <w:num w:numId="40">
    <w:abstractNumId w:val="16"/>
  </w:num>
  <w:num w:numId="4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272E"/>
    <w:rsid w:val="000032A4"/>
    <w:rsid w:val="0002501C"/>
    <w:rsid w:val="00033189"/>
    <w:rsid w:val="00050165"/>
    <w:rsid w:val="0008052F"/>
    <w:rsid w:val="000E2B7D"/>
    <w:rsid w:val="00141746"/>
    <w:rsid w:val="00142BEC"/>
    <w:rsid w:val="001B0452"/>
    <w:rsid w:val="001F2AE9"/>
    <w:rsid w:val="002051A8"/>
    <w:rsid w:val="00210C3C"/>
    <w:rsid w:val="002D48EA"/>
    <w:rsid w:val="003107FB"/>
    <w:rsid w:val="003546E6"/>
    <w:rsid w:val="00391E8D"/>
    <w:rsid w:val="00443146"/>
    <w:rsid w:val="004D3671"/>
    <w:rsid w:val="004E2961"/>
    <w:rsid w:val="00614289"/>
    <w:rsid w:val="006A2C90"/>
    <w:rsid w:val="006B0D4A"/>
    <w:rsid w:val="007244A7"/>
    <w:rsid w:val="007256C7"/>
    <w:rsid w:val="00793581"/>
    <w:rsid w:val="00794D2F"/>
    <w:rsid w:val="007F77A0"/>
    <w:rsid w:val="00927DE4"/>
    <w:rsid w:val="00972D86"/>
    <w:rsid w:val="00A91395"/>
    <w:rsid w:val="00B43F08"/>
    <w:rsid w:val="00B7761D"/>
    <w:rsid w:val="00C51CE1"/>
    <w:rsid w:val="00C8589C"/>
    <w:rsid w:val="00D22A81"/>
    <w:rsid w:val="00D5263C"/>
    <w:rsid w:val="00D72D86"/>
    <w:rsid w:val="00D77B48"/>
    <w:rsid w:val="00E06A41"/>
    <w:rsid w:val="00E06FD7"/>
    <w:rsid w:val="00E36ADC"/>
    <w:rsid w:val="00E67CF7"/>
    <w:rsid w:val="00EC05E7"/>
    <w:rsid w:val="00ED0A65"/>
    <w:rsid w:val="00ED3603"/>
    <w:rsid w:val="00F46CDD"/>
    <w:rsid w:val="00F82036"/>
    <w:rsid w:val="00F86C9D"/>
    <w:rsid w:val="00FC083F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391111B-4EF2-4E5A-921E-B23B464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Przemek</cp:lastModifiedBy>
  <cp:revision>5</cp:revision>
  <dcterms:created xsi:type="dcterms:W3CDTF">2017-06-06T13:12:00Z</dcterms:created>
  <dcterms:modified xsi:type="dcterms:W3CDTF">2017-06-07T09:21:00Z</dcterms:modified>
  <dc:language>pl-PL</dc:language>
</cp:coreProperties>
</file>