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10" w:rsidRDefault="00341C10" w:rsidP="00341C10">
      <w:pPr>
        <w:jc w:val="both"/>
        <w:rPr>
          <w:b/>
          <w:color w:val="auto"/>
          <w:lang w:eastAsia="ar-SA"/>
        </w:rPr>
      </w:pPr>
      <w:r>
        <w:rPr>
          <w:b/>
          <w:lang w:eastAsia="ar-SA"/>
        </w:rPr>
        <w:t xml:space="preserve">Załącznik nr 2. </w:t>
      </w:r>
    </w:p>
    <w:p w:rsidR="00341C10" w:rsidRDefault="00341C10" w:rsidP="00341C10">
      <w:pPr>
        <w:jc w:val="both"/>
        <w:rPr>
          <w:b/>
          <w:lang w:eastAsia="ar-SA"/>
        </w:rPr>
      </w:pPr>
    </w:p>
    <w:p w:rsidR="00341C10" w:rsidRDefault="00341C10" w:rsidP="00341C10">
      <w:pPr>
        <w:jc w:val="center"/>
        <w:rPr>
          <w:sz w:val="32"/>
          <w:szCs w:val="32"/>
          <w:lang w:eastAsia="ar-SA"/>
        </w:rPr>
      </w:pPr>
      <w:r>
        <w:rPr>
          <w:b/>
          <w:iCs/>
          <w:spacing w:val="30"/>
          <w:kern w:val="2"/>
          <w:sz w:val="32"/>
          <w:szCs w:val="32"/>
          <w:lang w:eastAsia="ar-SA"/>
        </w:rPr>
        <w:t>Oświadczenie</w:t>
      </w:r>
    </w:p>
    <w:p w:rsidR="00341C10" w:rsidRDefault="00341C10" w:rsidP="00341C10">
      <w:pPr>
        <w:tabs>
          <w:tab w:val="left" w:leader="underscore" w:pos="9360"/>
        </w:tabs>
        <w:spacing w:line="300" w:lineRule="exact"/>
        <w:ind w:left="360"/>
        <w:jc w:val="center"/>
        <w:rPr>
          <w:lang w:val="en-US"/>
        </w:rPr>
      </w:pPr>
    </w:p>
    <w:p w:rsidR="00341C10" w:rsidRDefault="00341C10" w:rsidP="00341C10">
      <w:pPr>
        <w:tabs>
          <w:tab w:val="left" w:leader="underscore" w:pos="9360"/>
        </w:tabs>
        <w:spacing w:line="300" w:lineRule="exact"/>
        <w:ind w:left="360"/>
        <w:jc w:val="center"/>
        <w:rPr>
          <w:lang w:val="en-US"/>
        </w:rPr>
      </w:pPr>
    </w:p>
    <w:p w:rsidR="00341C10" w:rsidRPr="00341C10" w:rsidRDefault="00341C10" w:rsidP="00341C10">
      <w:pPr>
        <w:spacing w:before="120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 xml:space="preserve">Ja, niżej podpisany/na działając w imieniu i na rzecz ……………………………………………………………………………………………., oświadczam, iż nie posiadam powiązań kapitałowych i osobowych z Zamawiającym, tj. </w:t>
      </w:r>
      <w:bookmarkStart w:id="0" w:name="_GoBack"/>
      <w:r w:rsidRPr="00341C10">
        <w:rPr>
          <w:i/>
          <w:color w:val="auto"/>
          <w:sz w:val="24"/>
          <w:szCs w:val="24"/>
        </w:rPr>
        <w:t>Lokalną Grupą Działania „</w:t>
      </w:r>
      <w:r w:rsidRPr="00341C10">
        <w:rPr>
          <w:i/>
          <w:color w:val="auto"/>
          <w:sz w:val="24"/>
          <w:szCs w:val="24"/>
        </w:rPr>
        <w:t>Perły Czarnej Nidy</w:t>
      </w:r>
      <w:r w:rsidRPr="00341C10">
        <w:rPr>
          <w:i/>
          <w:color w:val="auto"/>
          <w:sz w:val="24"/>
          <w:szCs w:val="24"/>
        </w:rPr>
        <w:t xml:space="preserve">”, ul. </w:t>
      </w:r>
      <w:r w:rsidRPr="00341C10">
        <w:rPr>
          <w:i/>
          <w:color w:val="auto"/>
          <w:sz w:val="24"/>
          <w:szCs w:val="24"/>
        </w:rPr>
        <w:t>Spacerowa 7</w:t>
      </w:r>
      <w:r w:rsidRPr="00341C10">
        <w:rPr>
          <w:i/>
          <w:color w:val="auto"/>
          <w:sz w:val="24"/>
          <w:szCs w:val="24"/>
        </w:rPr>
        <w:t>,</w:t>
      </w:r>
      <w:r w:rsidRPr="00341C10">
        <w:rPr>
          <w:i/>
          <w:color w:val="auto"/>
          <w:sz w:val="24"/>
          <w:szCs w:val="24"/>
        </w:rPr>
        <w:t xml:space="preserve"> 26-026 Morawica.</w:t>
      </w:r>
    </w:p>
    <w:bookmarkEnd w:id="0"/>
    <w:p w:rsidR="00341C10" w:rsidRDefault="00341C10" w:rsidP="00341C10">
      <w:pPr>
        <w:spacing w:before="120"/>
        <w:ind w:firstLine="3960"/>
        <w:jc w:val="center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>_____________________________________</w:t>
      </w:r>
    </w:p>
    <w:p w:rsidR="00341C10" w:rsidRDefault="00341C10" w:rsidP="00341C10">
      <w:pPr>
        <w:spacing w:before="120"/>
        <w:ind w:firstLine="3960"/>
        <w:jc w:val="center"/>
        <w:rPr>
          <w:bCs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Data i </w:t>
      </w:r>
      <w:r>
        <w:rPr>
          <w:i/>
          <w:sz w:val="24"/>
          <w:szCs w:val="24"/>
        </w:rPr>
        <w:t>podpis Wykonawcy)</w:t>
      </w:r>
    </w:p>
    <w:p w:rsidR="00341C10" w:rsidRDefault="00341C10" w:rsidP="00341C10"/>
    <w:p w:rsidR="00341C10" w:rsidRDefault="00341C10" w:rsidP="00341C10">
      <w:pPr>
        <w:rPr>
          <w:rFonts w:cs="Times New Roman"/>
        </w:rPr>
      </w:pPr>
    </w:p>
    <w:p w:rsidR="002051A8" w:rsidRPr="00341C10" w:rsidRDefault="002051A8" w:rsidP="00341C10"/>
    <w:sectPr w:rsidR="002051A8" w:rsidRPr="00341C10" w:rsidSect="00D22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52F">
      <w:rPr>
        <w:rFonts w:ascii="Cambria" w:hAnsi="Cambria"/>
        <w:sz w:val="18"/>
        <w:szCs w:val="18"/>
      </w:rPr>
      <w:t xml:space="preserve">Projekt </w:t>
    </w:r>
    <w:proofErr w:type="spellStart"/>
    <w:r w:rsidR="0008052F">
      <w:rPr>
        <w:rFonts w:ascii="Cambria" w:hAnsi="Cambria"/>
        <w:sz w:val="18"/>
        <w:szCs w:val="18"/>
      </w:rPr>
      <w:t>pn</w:t>
    </w:r>
    <w:proofErr w:type="spellEnd"/>
    <w:r w:rsidR="0008052F">
      <w:rPr>
        <w:rFonts w:ascii="Cambria" w:hAnsi="Cambria"/>
        <w:sz w:val="18"/>
        <w:szCs w:val="18"/>
      </w:rPr>
      <w:t xml:space="preserve"> „LGD-</w:t>
    </w:r>
    <w:proofErr w:type="spellStart"/>
    <w:r w:rsidR="0008052F">
      <w:rPr>
        <w:rFonts w:ascii="Cambria" w:hAnsi="Cambria"/>
        <w:sz w:val="18"/>
        <w:szCs w:val="18"/>
      </w:rPr>
      <w:t>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A0579"/>
    <w:multiLevelType w:val="hybridMultilevel"/>
    <w:tmpl w:val="8D5A5E30"/>
    <w:lvl w:ilvl="0" w:tplc="D766FE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36"/>
  </w:num>
  <w:num w:numId="5">
    <w:abstractNumId w:val="19"/>
  </w:num>
  <w:num w:numId="6">
    <w:abstractNumId w:val="25"/>
  </w:num>
  <w:num w:numId="7">
    <w:abstractNumId w:val="41"/>
  </w:num>
  <w:num w:numId="8">
    <w:abstractNumId w:val="37"/>
  </w:num>
  <w:num w:numId="9">
    <w:abstractNumId w:val="26"/>
  </w:num>
  <w:num w:numId="10">
    <w:abstractNumId w:val="33"/>
  </w:num>
  <w:num w:numId="11">
    <w:abstractNumId w:val="23"/>
  </w:num>
  <w:num w:numId="12">
    <w:abstractNumId w:val="32"/>
  </w:num>
  <w:num w:numId="13">
    <w:abstractNumId w:val="31"/>
  </w:num>
  <w:num w:numId="14">
    <w:abstractNumId w:val="35"/>
  </w:num>
  <w:num w:numId="15">
    <w:abstractNumId w:val="27"/>
  </w:num>
  <w:num w:numId="16">
    <w:abstractNumId w:val="29"/>
  </w:num>
  <w:num w:numId="17">
    <w:abstractNumId w:val="24"/>
  </w:num>
  <w:num w:numId="18">
    <w:abstractNumId w:val="30"/>
  </w:num>
  <w:num w:numId="19">
    <w:abstractNumId w:val="40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8"/>
  </w:num>
  <w:num w:numId="35">
    <w:abstractNumId w:val="14"/>
  </w:num>
  <w:num w:numId="36">
    <w:abstractNumId w:val="15"/>
  </w:num>
  <w:num w:numId="37">
    <w:abstractNumId w:val="13"/>
  </w:num>
  <w:num w:numId="38">
    <w:abstractNumId w:val="34"/>
  </w:num>
  <w:num w:numId="39">
    <w:abstractNumId w:val="20"/>
  </w:num>
  <w:num w:numId="40">
    <w:abstractNumId w:val="16"/>
  </w:num>
  <w:num w:numId="4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272E"/>
    <w:rsid w:val="000032A4"/>
    <w:rsid w:val="0002501C"/>
    <w:rsid w:val="00033189"/>
    <w:rsid w:val="00050165"/>
    <w:rsid w:val="0008052F"/>
    <w:rsid w:val="000E2B7D"/>
    <w:rsid w:val="000E76B6"/>
    <w:rsid w:val="00141746"/>
    <w:rsid w:val="00142BEC"/>
    <w:rsid w:val="001B0452"/>
    <w:rsid w:val="001F2AE9"/>
    <w:rsid w:val="002051A8"/>
    <w:rsid w:val="00210C3C"/>
    <w:rsid w:val="002D48EA"/>
    <w:rsid w:val="003107FB"/>
    <w:rsid w:val="00341C10"/>
    <w:rsid w:val="003546E6"/>
    <w:rsid w:val="00391E8D"/>
    <w:rsid w:val="00443146"/>
    <w:rsid w:val="004D3671"/>
    <w:rsid w:val="004E2961"/>
    <w:rsid w:val="00614289"/>
    <w:rsid w:val="006A2C90"/>
    <w:rsid w:val="006B0D4A"/>
    <w:rsid w:val="007244A7"/>
    <w:rsid w:val="007256C7"/>
    <w:rsid w:val="00793581"/>
    <w:rsid w:val="00794D2F"/>
    <w:rsid w:val="007F77A0"/>
    <w:rsid w:val="00927DE4"/>
    <w:rsid w:val="00972D86"/>
    <w:rsid w:val="00A91395"/>
    <w:rsid w:val="00B43F08"/>
    <w:rsid w:val="00B7761D"/>
    <w:rsid w:val="00C51CE1"/>
    <w:rsid w:val="00C8589C"/>
    <w:rsid w:val="00D22A81"/>
    <w:rsid w:val="00D5263C"/>
    <w:rsid w:val="00D72D86"/>
    <w:rsid w:val="00D77B48"/>
    <w:rsid w:val="00E06A41"/>
    <w:rsid w:val="00E06FD7"/>
    <w:rsid w:val="00E36ADC"/>
    <w:rsid w:val="00E67CF7"/>
    <w:rsid w:val="00EC05E7"/>
    <w:rsid w:val="00ED0A65"/>
    <w:rsid w:val="00ED3603"/>
    <w:rsid w:val="00F46CDD"/>
    <w:rsid w:val="00F82036"/>
    <w:rsid w:val="00F86C9D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391111B-4EF2-4E5A-921E-B23B46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Przemek</cp:lastModifiedBy>
  <cp:revision>3</cp:revision>
  <dcterms:created xsi:type="dcterms:W3CDTF">2017-06-07T11:29:00Z</dcterms:created>
  <dcterms:modified xsi:type="dcterms:W3CDTF">2017-06-07T11:33:00Z</dcterms:modified>
  <dc:language>pl-PL</dc:language>
</cp:coreProperties>
</file>