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95" w:rsidRPr="00A536A7" w:rsidRDefault="008D2A95" w:rsidP="008D2A95">
      <w:pPr>
        <w:jc w:val="both"/>
        <w:rPr>
          <w:rFonts w:ascii="Times New Roman" w:hAnsi="Times New Roman" w:cs="Times New Roman"/>
          <w:b/>
          <w:bCs/>
        </w:rPr>
      </w:pPr>
      <w:r w:rsidRPr="00A536A7">
        <w:rPr>
          <w:rFonts w:ascii="Times New Roman" w:hAnsi="Times New Roman" w:cs="Times New Roman"/>
          <w:b/>
          <w:bCs/>
        </w:rPr>
        <w:t>Załącznik nr 3 do Zapytania ofertowego nr 4/2017/RPOWS</w:t>
      </w:r>
    </w:p>
    <w:p w:rsidR="008D2A95" w:rsidRPr="00A536A7" w:rsidRDefault="008D2A95" w:rsidP="008D2A95">
      <w:pPr>
        <w:ind w:left="4956"/>
        <w:jc w:val="right"/>
        <w:rPr>
          <w:rFonts w:ascii="Times New Roman" w:hAnsi="Times New Roman" w:cs="Times New Roman"/>
        </w:rPr>
      </w:pPr>
      <w:r w:rsidRPr="00A536A7">
        <w:rPr>
          <w:rFonts w:ascii="Times New Roman" w:hAnsi="Times New Roman" w:cs="Times New Roman"/>
        </w:rPr>
        <w:t xml:space="preserve"> ……………</w:t>
      </w:r>
      <w:r w:rsidR="00A536A7">
        <w:rPr>
          <w:rFonts w:ascii="Times New Roman" w:hAnsi="Times New Roman" w:cs="Times New Roman"/>
        </w:rPr>
        <w:t>………, dnia ………………….</w:t>
      </w:r>
      <w:r w:rsidR="00A536A7">
        <w:rPr>
          <w:rFonts w:ascii="Times New Roman" w:hAnsi="Times New Roman" w:cs="Times New Roman"/>
        </w:rPr>
        <w:br/>
        <w:t xml:space="preserve">   </w:t>
      </w:r>
      <w:r w:rsidRPr="00A536A7">
        <w:rPr>
          <w:rFonts w:ascii="Times New Roman" w:hAnsi="Times New Roman" w:cs="Times New Roman"/>
        </w:rPr>
        <w:t>(miejscowość)</w:t>
      </w:r>
      <w:r w:rsidRPr="00A536A7">
        <w:rPr>
          <w:rFonts w:ascii="Times New Roman" w:hAnsi="Times New Roman" w:cs="Times New Roman"/>
        </w:rPr>
        <w:tab/>
      </w:r>
      <w:r w:rsidRPr="00A536A7">
        <w:rPr>
          <w:rFonts w:ascii="Times New Roman" w:hAnsi="Times New Roman" w:cs="Times New Roman"/>
        </w:rPr>
        <w:tab/>
      </w:r>
      <w:r w:rsidRPr="00A536A7">
        <w:rPr>
          <w:rFonts w:ascii="Times New Roman" w:hAnsi="Times New Roman" w:cs="Times New Roman"/>
        </w:rPr>
        <w:tab/>
      </w:r>
    </w:p>
    <w:p w:rsidR="008D2A95" w:rsidRPr="00A536A7" w:rsidRDefault="008D2A95" w:rsidP="00A536A7">
      <w:pPr>
        <w:suppressAutoHyphens w:val="0"/>
        <w:spacing w:line="360" w:lineRule="auto"/>
        <w:rPr>
          <w:rFonts w:ascii="Times New Roman" w:eastAsia="Calibri" w:hAnsi="Times New Roman" w:cs="Times New Roman"/>
          <w:bCs/>
        </w:rPr>
      </w:pPr>
      <w:r w:rsidRPr="00A536A7">
        <w:rPr>
          <w:rFonts w:ascii="Times New Roman" w:eastAsia="Calibri" w:hAnsi="Times New Roman" w:cs="Times New Roman"/>
          <w:b/>
        </w:rPr>
        <w:t>Oferent:</w:t>
      </w:r>
      <w:r w:rsidRPr="00A536A7">
        <w:rPr>
          <w:rFonts w:ascii="Times New Roman" w:eastAsia="Calibri" w:hAnsi="Times New Roman" w:cs="Times New Roman"/>
          <w:b/>
        </w:rPr>
        <w:br/>
      </w:r>
      <w:r w:rsidRPr="00A536A7">
        <w:rPr>
          <w:rFonts w:ascii="Times New Roman" w:eastAsia="Calibri" w:hAnsi="Times New Roman" w:cs="Times New Roman"/>
          <w:bCs/>
        </w:rPr>
        <w:t>Nazwa firmy: …………………………………………………………………………………………………………………………</w:t>
      </w:r>
      <w:r w:rsidR="00A536A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</w:t>
      </w:r>
      <w:r w:rsidRPr="00A536A7">
        <w:rPr>
          <w:rFonts w:ascii="Times New Roman" w:eastAsia="Calibri" w:hAnsi="Times New Roman" w:cs="Times New Roman"/>
          <w:bCs/>
        </w:rPr>
        <w:br/>
        <w:t>Adres: ……………………………………………………………………………………………………………Nr telefonu: ……………………………………………………………………………………………………………</w:t>
      </w:r>
      <w:r w:rsidRPr="00A536A7">
        <w:rPr>
          <w:rFonts w:ascii="Times New Roman" w:eastAsia="Calibri" w:hAnsi="Times New Roman" w:cs="Times New Roman"/>
          <w:bCs/>
        </w:rPr>
        <w:br/>
        <w:t>e-mail: ……………………………………………………………………………………………………………</w:t>
      </w:r>
      <w:r w:rsidRPr="00A536A7">
        <w:rPr>
          <w:rFonts w:ascii="Times New Roman" w:eastAsia="Calibri" w:hAnsi="Times New Roman" w:cs="Times New Roman"/>
          <w:bCs/>
        </w:rPr>
        <w:br/>
        <w:t>NIP: ……………………………………………………………………………………………………………</w:t>
      </w:r>
    </w:p>
    <w:p w:rsidR="008D2A95" w:rsidRPr="00A536A7" w:rsidRDefault="008D2A95" w:rsidP="008D2A95">
      <w:pPr>
        <w:spacing w:after="0"/>
        <w:jc w:val="center"/>
        <w:rPr>
          <w:rFonts w:ascii="Times New Roman" w:hAnsi="Times New Roman" w:cs="Times New Roman"/>
          <w:b/>
        </w:rPr>
      </w:pPr>
      <w:r w:rsidRPr="00A536A7">
        <w:rPr>
          <w:rFonts w:ascii="Times New Roman" w:hAnsi="Times New Roman" w:cs="Times New Roman"/>
          <w:b/>
        </w:rPr>
        <w:t>Oświadczenie o braku powiązań kapitałowych lub osobowych</w:t>
      </w:r>
    </w:p>
    <w:p w:rsidR="008D2A95" w:rsidRPr="00A536A7" w:rsidRDefault="008D2A95" w:rsidP="008D2A95">
      <w:pPr>
        <w:suppressAutoHyphens w:val="0"/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A536A7">
        <w:rPr>
          <w:rFonts w:ascii="Times New Roman" w:eastAsia="Calibri" w:hAnsi="Times New Roman" w:cs="Times New Roman"/>
          <w:b/>
          <w:u w:val="single"/>
        </w:rPr>
        <w:t xml:space="preserve">Dotyczy: </w:t>
      </w:r>
    </w:p>
    <w:p w:rsidR="008D2A95" w:rsidRPr="00A536A7" w:rsidRDefault="00A536A7" w:rsidP="008D2A95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Zapytania dotyczącego świadczenia usług doradztwa dla uczestników projektu w zakresie opracowania </w:t>
      </w:r>
      <w:r>
        <w:rPr>
          <w:rFonts w:ascii="Times New Roman" w:eastAsia="Times New Roman" w:hAnsi="Times New Roman" w:cs="Times New Roman"/>
          <w:lang w:eastAsia="pl-PL"/>
        </w:rPr>
        <w:t>biznesp</w:t>
      </w:r>
      <w:r w:rsidR="008D2A95" w:rsidRPr="00A536A7">
        <w:rPr>
          <w:rFonts w:ascii="Times New Roman" w:eastAsia="Times New Roman" w:hAnsi="Times New Roman" w:cs="Times New Roman"/>
          <w:lang w:eastAsia="pl-PL"/>
        </w:rPr>
        <w:t xml:space="preserve">lanów w ramach projektu </w:t>
      </w:r>
      <w:r w:rsidR="008D2A95" w:rsidRPr="00A536A7">
        <w:rPr>
          <w:rFonts w:ascii="Times New Roman" w:hAnsi="Times New Roman" w:cs="Times New Roman"/>
        </w:rPr>
        <w:t>pt. „</w:t>
      </w:r>
      <w:proofErr w:type="spellStart"/>
      <w:r w:rsidR="008D2A95" w:rsidRPr="00A536A7">
        <w:rPr>
          <w:rFonts w:ascii="Times New Roman" w:hAnsi="Times New Roman" w:cs="Times New Roman"/>
          <w:i/>
        </w:rPr>
        <w:t>LGD-owskie</w:t>
      </w:r>
      <w:proofErr w:type="spellEnd"/>
      <w:r w:rsidR="008D2A95" w:rsidRPr="00A536A7">
        <w:rPr>
          <w:rFonts w:ascii="Times New Roman" w:hAnsi="Times New Roman" w:cs="Times New Roman"/>
          <w:i/>
        </w:rPr>
        <w:t xml:space="preserve"> wsparcie w biznesowym starcie</w:t>
      </w:r>
      <w:r>
        <w:rPr>
          <w:rFonts w:ascii="Times New Roman" w:hAnsi="Times New Roman" w:cs="Times New Roman"/>
        </w:rPr>
        <w:t xml:space="preserve">” realizowanego na podstawie umowy zawartej </w:t>
      </w:r>
      <w:r w:rsidR="008D2A95" w:rsidRPr="00A536A7">
        <w:rPr>
          <w:rFonts w:ascii="Times New Roman" w:hAnsi="Times New Roman" w:cs="Times New Roman"/>
        </w:rPr>
        <w:t xml:space="preserve">z Wojewódzkim Urzędem Pracy w Kielcach, pełniącym </w:t>
      </w:r>
      <w:r>
        <w:rPr>
          <w:rFonts w:ascii="Times New Roman" w:hAnsi="Times New Roman" w:cs="Times New Roman"/>
        </w:rPr>
        <w:t xml:space="preserve">rolę Instytucji Pośredniczącej </w:t>
      </w:r>
      <w:r w:rsidR="008D2A95" w:rsidRPr="00A536A7">
        <w:rPr>
          <w:rFonts w:ascii="Times New Roman" w:hAnsi="Times New Roman" w:cs="Times New Roman"/>
        </w:rPr>
        <w:t>w ramach RPOWŚ na lata 2014-2020, informuję, że:</w:t>
      </w:r>
    </w:p>
    <w:p w:rsidR="008D2A95" w:rsidRPr="00A536A7" w:rsidRDefault="008D2A95" w:rsidP="008D2A95">
      <w:pPr>
        <w:suppressAutoHyphens w:val="0"/>
        <w:jc w:val="center"/>
        <w:rPr>
          <w:rFonts w:ascii="Times New Roman" w:hAnsi="Times New Roman" w:cs="Times New Roman"/>
          <w:b/>
        </w:rPr>
      </w:pPr>
      <w:r w:rsidRPr="00A536A7">
        <w:rPr>
          <w:rFonts w:ascii="Times New Roman" w:hAnsi="Times New Roman" w:cs="Times New Roman"/>
        </w:rPr>
        <w:t xml:space="preserve">Niniejszym oświadczam, że </w:t>
      </w:r>
      <w:r w:rsidRPr="00A536A7">
        <w:rPr>
          <w:rFonts w:ascii="Times New Roman" w:hAnsi="Times New Roman" w:cs="Times New Roman"/>
          <w:b/>
        </w:rPr>
        <w:t>nie jestem powiązany/a z Zamawiającym osobowo lub kapitałowo.</w:t>
      </w:r>
    </w:p>
    <w:p w:rsidR="008D2A95" w:rsidRPr="00A536A7" w:rsidRDefault="008D2A95" w:rsidP="00A536A7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A536A7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</w:t>
      </w:r>
      <w:r w:rsidR="00A536A7">
        <w:rPr>
          <w:rFonts w:ascii="Times New Roman" w:hAnsi="Times New Roman" w:cs="Times New Roman"/>
        </w:rPr>
        <w:t xml:space="preserve">mawiającego czynności związane </w:t>
      </w:r>
      <w:r w:rsidRPr="00A536A7">
        <w:rPr>
          <w:rFonts w:ascii="Times New Roman" w:hAnsi="Times New Roman" w:cs="Times New Roman"/>
        </w:rPr>
        <w:t xml:space="preserve">z przygotowaniem i przeprowadzeniem procedury wyboru Wykonawcy, a Wykonawcą, polegające w szczególności na: </w:t>
      </w:r>
    </w:p>
    <w:p w:rsidR="008D2A95" w:rsidRPr="00A536A7" w:rsidRDefault="008D2A95" w:rsidP="00A536A7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536A7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8D2A95" w:rsidRPr="00A536A7" w:rsidRDefault="008D2A95" w:rsidP="008D2A95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A536A7">
        <w:rPr>
          <w:rFonts w:ascii="Times New Roman" w:hAnsi="Times New Roman" w:cs="Times New Roman"/>
        </w:rPr>
        <w:t xml:space="preserve">posiadaniu co najmniej 10 % udziałów lub akcji; </w:t>
      </w:r>
    </w:p>
    <w:p w:rsidR="008D2A95" w:rsidRPr="00A536A7" w:rsidRDefault="008D2A95" w:rsidP="008D2A95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A536A7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A536A7" w:rsidRDefault="008D2A95" w:rsidP="00A536A7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536A7">
        <w:rPr>
          <w:rFonts w:ascii="Times New Roman" w:hAnsi="Times New Roman" w:cs="Times New Roman"/>
        </w:rPr>
        <w:t xml:space="preserve">pozostawaniu w związku małżeńskim, w stosunku pokrewieństwa lub powinowactwa </w:t>
      </w:r>
      <w:r w:rsidRPr="00A536A7">
        <w:rPr>
          <w:rFonts w:ascii="Times New Roman" w:hAnsi="Times New Roman" w:cs="Times New Roman"/>
        </w:rPr>
        <w:br/>
        <w:t>w linii prostej, pokrewieństwa lub powinowactwa w linii bo</w:t>
      </w:r>
      <w:r w:rsidR="00A536A7">
        <w:rPr>
          <w:rFonts w:ascii="Times New Roman" w:hAnsi="Times New Roman" w:cs="Times New Roman"/>
        </w:rPr>
        <w:t>cznej do drugiego stopnia lub w </w:t>
      </w:r>
      <w:r w:rsidRPr="00A536A7">
        <w:rPr>
          <w:rFonts w:ascii="Times New Roman" w:hAnsi="Times New Roman" w:cs="Times New Roman"/>
        </w:rPr>
        <w:t xml:space="preserve">stosunku przysposobienia, opieki lub kurateli. </w:t>
      </w:r>
    </w:p>
    <w:p w:rsidR="00A536A7" w:rsidRDefault="00A536A7" w:rsidP="00A536A7">
      <w:pPr>
        <w:pStyle w:val="Akapitzlist"/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536A7" w:rsidRDefault="00A536A7" w:rsidP="00A536A7">
      <w:pPr>
        <w:pStyle w:val="Akapitzlist"/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536A7" w:rsidRDefault="00A536A7" w:rsidP="00A536A7">
      <w:pPr>
        <w:pStyle w:val="Akapitzlist"/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536A7" w:rsidRDefault="00A536A7" w:rsidP="00A536A7">
      <w:pPr>
        <w:pStyle w:val="Akapitzlist"/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D2A95" w:rsidRPr="00A536A7" w:rsidRDefault="00A536A7" w:rsidP="00A536A7">
      <w:pPr>
        <w:pStyle w:val="Akapitzlist"/>
        <w:tabs>
          <w:tab w:val="left" w:pos="42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2A95" w:rsidRPr="00A536A7">
        <w:rPr>
          <w:rFonts w:ascii="Times New Roman" w:hAnsi="Times New Roman" w:cs="Times New Roman"/>
        </w:rPr>
        <w:t>…………..…………………………………..</w:t>
      </w:r>
    </w:p>
    <w:p w:rsidR="002051A8" w:rsidRPr="00A536A7" w:rsidRDefault="00A536A7" w:rsidP="00A536A7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D2A95" w:rsidRPr="00A536A7">
        <w:rPr>
          <w:rFonts w:ascii="Times New Roman" w:hAnsi="Times New Roman" w:cs="Times New Roman"/>
        </w:rPr>
        <w:t>Pieczątka i podpis osoby upoważnionej</w:t>
      </w:r>
      <w:r w:rsidR="008D2A95" w:rsidRPr="00A536A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</w:t>
      </w:r>
      <w:r w:rsidR="008D2A95" w:rsidRPr="00A536A7">
        <w:rPr>
          <w:rFonts w:ascii="Times New Roman" w:hAnsi="Times New Roman" w:cs="Times New Roman"/>
        </w:rPr>
        <w:t>do reprezentowania Oferenta</w:t>
      </w:r>
      <w:bookmarkStart w:id="0" w:name="_GoBack"/>
      <w:bookmarkEnd w:id="0"/>
    </w:p>
    <w:sectPr w:rsidR="002051A8" w:rsidRPr="00A536A7" w:rsidSect="008D2A95">
      <w:headerReference w:type="default" r:id="rId7"/>
      <w:footerReference w:type="default" r:id="rId8"/>
      <w:pgSz w:w="11906" w:h="16838"/>
      <w:pgMar w:top="1809" w:right="1417" w:bottom="2127" w:left="1417" w:header="284" w:footer="32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D72D8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72D86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4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223861"/>
    <w:multiLevelType w:val="hybridMultilevel"/>
    <w:tmpl w:val="2AD496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3A0579"/>
    <w:multiLevelType w:val="hybridMultilevel"/>
    <w:tmpl w:val="0292E628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F67C8"/>
    <w:multiLevelType w:val="hybridMultilevel"/>
    <w:tmpl w:val="4DB8E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0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6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1"/>
  </w:num>
  <w:num w:numId="4">
    <w:abstractNumId w:val="42"/>
  </w:num>
  <w:num w:numId="5">
    <w:abstractNumId w:val="23"/>
  </w:num>
  <w:num w:numId="6">
    <w:abstractNumId w:val="29"/>
  </w:num>
  <w:num w:numId="7">
    <w:abstractNumId w:val="47"/>
  </w:num>
  <w:num w:numId="8">
    <w:abstractNumId w:val="43"/>
  </w:num>
  <w:num w:numId="9">
    <w:abstractNumId w:val="30"/>
  </w:num>
  <w:num w:numId="10">
    <w:abstractNumId w:val="38"/>
  </w:num>
  <w:num w:numId="11">
    <w:abstractNumId w:val="27"/>
  </w:num>
  <w:num w:numId="12">
    <w:abstractNumId w:val="36"/>
  </w:num>
  <w:num w:numId="13">
    <w:abstractNumId w:val="35"/>
  </w:num>
  <w:num w:numId="14">
    <w:abstractNumId w:val="41"/>
  </w:num>
  <w:num w:numId="15">
    <w:abstractNumId w:val="31"/>
  </w:num>
  <w:num w:numId="16">
    <w:abstractNumId w:val="33"/>
  </w:num>
  <w:num w:numId="17">
    <w:abstractNumId w:val="28"/>
  </w:num>
  <w:num w:numId="18">
    <w:abstractNumId w:val="34"/>
  </w:num>
  <w:num w:numId="19">
    <w:abstractNumId w:val="46"/>
  </w:num>
  <w:num w:numId="20">
    <w:abstractNumId w:val="2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22"/>
  </w:num>
  <w:num w:numId="35">
    <w:abstractNumId w:val="14"/>
  </w:num>
  <w:num w:numId="36">
    <w:abstractNumId w:val="18"/>
  </w:num>
  <w:num w:numId="37">
    <w:abstractNumId w:val="13"/>
  </w:num>
  <w:num w:numId="38">
    <w:abstractNumId w:val="40"/>
  </w:num>
  <w:num w:numId="39">
    <w:abstractNumId w:val="24"/>
  </w:num>
  <w:num w:numId="40">
    <w:abstractNumId w:val="15"/>
  </w:num>
  <w:num w:numId="41">
    <w:abstractNumId w:val="37"/>
  </w:num>
  <w:num w:numId="42">
    <w:abstractNumId w:val="19"/>
  </w:num>
  <w:num w:numId="43">
    <w:abstractNumId w:val="39"/>
  </w:num>
  <w:num w:numId="44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0"/>
  </w:num>
  <w:num w:numId="47">
    <w:abstractNumId w:val="1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032A4"/>
    <w:rsid w:val="0002501C"/>
    <w:rsid w:val="00033189"/>
    <w:rsid w:val="00050165"/>
    <w:rsid w:val="0008052F"/>
    <w:rsid w:val="000E2B7D"/>
    <w:rsid w:val="00141746"/>
    <w:rsid w:val="00142BEC"/>
    <w:rsid w:val="001F2AE9"/>
    <w:rsid w:val="002051A8"/>
    <w:rsid w:val="00210C3C"/>
    <w:rsid w:val="002C7C9C"/>
    <w:rsid w:val="003107FB"/>
    <w:rsid w:val="003546E6"/>
    <w:rsid w:val="00370420"/>
    <w:rsid w:val="00382B2E"/>
    <w:rsid w:val="00391E8D"/>
    <w:rsid w:val="00397363"/>
    <w:rsid w:val="00443146"/>
    <w:rsid w:val="004D3671"/>
    <w:rsid w:val="004E2961"/>
    <w:rsid w:val="00614289"/>
    <w:rsid w:val="006B0D4A"/>
    <w:rsid w:val="0071048A"/>
    <w:rsid w:val="00714D08"/>
    <w:rsid w:val="007244A7"/>
    <w:rsid w:val="007256C7"/>
    <w:rsid w:val="00794D2F"/>
    <w:rsid w:val="007F5A81"/>
    <w:rsid w:val="007F77A0"/>
    <w:rsid w:val="008D2A95"/>
    <w:rsid w:val="00927DE4"/>
    <w:rsid w:val="00972D86"/>
    <w:rsid w:val="00A536A7"/>
    <w:rsid w:val="00A91395"/>
    <w:rsid w:val="00AF0995"/>
    <w:rsid w:val="00B76D48"/>
    <w:rsid w:val="00B7761D"/>
    <w:rsid w:val="00C35128"/>
    <w:rsid w:val="00C51CE1"/>
    <w:rsid w:val="00C8589C"/>
    <w:rsid w:val="00D22A81"/>
    <w:rsid w:val="00D5263C"/>
    <w:rsid w:val="00D72D86"/>
    <w:rsid w:val="00D77B48"/>
    <w:rsid w:val="00D871D6"/>
    <w:rsid w:val="00E06A41"/>
    <w:rsid w:val="00E06FD7"/>
    <w:rsid w:val="00E36ADC"/>
    <w:rsid w:val="00E67CF7"/>
    <w:rsid w:val="00E766A7"/>
    <w:rsid w:val="00ED3603"/>
    <w:rsid w:val="00F46CDD"/>
    <w:rsid w:val="00F82036"/>
    <w:rsid w:val="00F86C9D"/>
    <w:rsid w:val="00F93FFE"/>
    <w:rsid w:val="00FC083F"/>
    <w:rsid w:val="00FE592A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qFormat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Aga</cp:lastModifiedBy>
  <cp:revision>3</cp:revision>
  <dcterms:created xsi:type="dcterms:W3CDTF">2017-07-10T12:20:00Z</dcterms:created>
  <dcterms:modified xsi:type="dcterms:W3CDTF">2017-07-10T13:03:00Z</dcterms:modified>
  <dc:language>pl-PL</dc:language>
</cp:coreProperties>
</file>