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D4" w:rsidRPr="00667CBD" w:rsidRDefault="006C00D4" w:rsidP="00667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67CBD">
        <w:rPr>
          <w:rFonts w:ascii="Times New Roman" w:hAnsi="Times New Roman" w:cs="Times New Roman"/>
          <w:b/>
          <w:sz w:val="24"/>
          <w:szCs w:val="24"/>
          <w:lang w:eastAsia="ar-SA"/>
        </w:rPr>
        <w:t>Załącznik nr 1 do Zapytania ofertowego nr 3/2017/RPOWS</w:t>
      </w:r>
    </w:p>
    <w:p w:rsidR="00667CBD" w:rsidRDefault="00667CBD" w:rsidP="00667CBD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30"/>
          <w:sz w:val="24"/>
          <w:szCs w:val="24"/>
          <w:lang w:eastAsia="ar-SA"/>
        </w:rPr>
      </w:pPr>
    </w:p>
    <w:p w:rsidR="006C00D4" w:rsidRPr="00667CBD" w:rsidRDefault="006C00D4" w:rsidP="0066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67CBD">
        <w:rPr>
          <w:rFonts w:ascii="Times New Roman" w:hAnsi="Times New Roman" w:cs="Times New Roman"/>
          <w:b/>
          <w:iCs/>
          <w:spacing w:val="30"/>
          <w:sz w:val="24"/>
          <w:szCs w:val="24"/>
          <w:lang w:eastAsia="ar-SA"/>
        </w:rPr>
        <w:t>OFERTA</w:t>
      </w:r>
    </w:p>
    <w:p w:rsidR="00667CBD" w:rsidRDefault="00667CBD" w:rsidP="00667CBD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0D4" w:rsidRPr="00667CBD" w:rsidRDefault="006C00D4" w:rsidP="00667CBD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BD">
        <w:rPr>
          <w:rFonts w:ascii="Times New Roman" w:hAnsi="Times New Roman" w:cs="Times New Roman"/>
          <w:b/>
          <w:sz w:val="24"/>
          <w:szCs w:val="24"/>
        </w:rPr>
        <w:t>Stowarzyszenie Lokalna Grupa działania „</w:t>
      </w:r>
      <w:r w:rsidR="00667CBD">
        <w:rPr>
          <w:rFonts w:ascii="Times New Roman" w:hAnsi="Times New Roman" w:cs="Times New Roman"/>
          <w:b/>
          <w:sz w:val="24"/>
          <w:szCs w:val="24"/>
        </w:rPr>
        <w:t>Perły Czarnej Nidy</w:t>
      </w:r>
      <w:r w:rsidRPr="00667CBD">
        <w:rPr>
          <w:rFonts w:ascii="Times New Roman" w:hAnsi="Times New Roman" w:cs="Times New Roman"/>
          <w:b/>
          <w:sz w:val="24"/>
          <w:szCs w:val="24"/>
        </w:rPr>
        <w:t>”</w:t>
      </w:r>
    </w:p>
    <w:p w:rsidR="006C00D4" w:rsidRPr="00667CBD" w:rsidRDefault="006C00D4" w:rsidP="00667CBD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BD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67CBD">
        <w:rPr>
          <w:rFonts w:ascii="Times New Roman" w:hAnsi="Times New Roman" w:cs="Times New Roman"/>
          <w:b/>
          <w:sz w:val="24"/>
          <w:szCs w:val="24"/>
        </w:rPr>
        <w:t>Spacerowa 7, 26 -026 Morawica</w:t>
      </w:r>
    </w:p>
    <w:p w:rsidR="006C00D4" w:rsidRPr="00667CBD" w:rsidRDefault="006C00D4" w:rsidP="00667CBD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BD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667CBD">
        <w:rPr>
          <w:rFonts w:ascii="Times New Roman" w:hAnsi="Times New Roman" w:cs="Times New Roman"/>
          <w:b/>
          <w:sz w:val="24"/>
          <w:szCs w:val="24"/>
        </w:rPr>
        <w:t xml:space="preserve">657 280 74 </w:t>
      </w:r>
      <w:proofErr w:type="spellStart"/>
      <w:r w:rsidR="00667CBD">
        <w:rPr>
          <w:rFonts w:ascii="Times New Roman" w:hAnsi="Times New Roman" w:cs="Times New Roman"/>
          <w:b/>
          <w:sz w:val="24"/>
          <w:szCs w:val="24"/>
        </w:rPr>
        <w:t>74</w:t>
      </w:r>
      <w:proofErr w:type="spellEnd"/>
      <w:r w:rsidR="00667C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7CBD">
        <w:rPr>
          <w:rFonts w:ascii="Times New Roman" w:hAnsi="Times New Roman" w:cs="Times New Roman"/>
          <w:b/>
          <w:sz w:val="24"/>
          <w:szCs w:val="24"/>
        </w:rPr>
        <w:t xml:space="preserve"> REGON </w:t>
      </w:r>
      <w:r w:rsidR="00667CBD">
        <w:rPr>
          <w:rFonts w:ascii="Times New Roman" w:hAnsi="Times New Roman" w:cs="Times New Roman"/>
          <w:b/>
          <w:sz w:val="24"/>
          <w:szCs w:val="24"/>
        </w:rPr>
        <w:t>260266179</w:t>
      </w:r>
    </w:p>
    <w:p w:rsidR="006C00D4" w:rsidRPr="00667CBD" w:rsidRDefault="006C00D4" w:rsidP="00667CBD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0D4" w:rsidRPr="00667CBD" w:rsidRDefault="006C00D4" w:rsidP="00667CBD">
      <w:pPr>
        <w:pStyle w:val="NormalnyWeb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67CBD">
        <w:rPr>
          <w:rFonts w:ascii="Times New Roman" w:hAnsi="Times New Roman" w:cs="Times New Roman"/>
          <w:sz w:val="24"/>
          <w:szCs w:val="24"/>
          <w:lang w:eastAsia="ar-SA"/>
        </w:rPr>
        <w:t>W odpowiedzi na zapytanie ofertowe nr 3/201</w:t>
      </w:r>
      <w:r w:rsidRPr="006F7D63">
        <w:rPr>
          <w:rFonts w:ascii="Times New Roman" w:hAnsi="Times New Roman" w:cs="Times New Roman"/>
          <w:sz w:val="24"/>
          <w:szCs w:val="24"/>
          <w:lang w:eastAsia="ar-SA"/>
        </w:rPr>
        <w:t xml:space="preserve">7/RPOWS z dnia </w:t>
      </w:r>
      <w:r w:rsidR="006F7D63" w:rsidRPr="006F7D63">
        <w:rPr>
          <w:rFonts w:ascii="Times New Roman" w:hAnsi="Times New Roman" w:cs="Times New Roman"/>
          <w:sz w:val="24"/>
          <w:szCs w:val="24"/>
          <w:lang w:eastAsia="ar-SA"/>
        </w:rPr>
        <w:t>23.06.</w:t>
      </w:r>
      <w:r w:rsidRPr="006F7D63">
        <w:rPr>
          <w:rFonts w:ascii="Times New Roman" w:hAnsi="Times New Roman" w:cs="Times New Roman"/>
          <w:sz w:val="24"/>
          <w:szCs w:val="24"/>
          <w:lang w:eastAsia="ar-SA"/>
        </w:rPr>
        <w:t>2017</w:t>
      </w:r>
      <w:r w:rsidR="006F7D63" w:rsidRPr="006F7D63">
        <w:rPr>
          <w:rFonts w:ascii="Times New Roman" w:hAnsi="Times New Roman" w:cs="Times New Roman"/>
          <w:sz w:val="24"/>
          <w:szCs w:val="24"/>
          <w:lang w:eastAsia="ar-SA"/>
        </w:rPr>
        <w:t xml:space="preserve"> r.</w:t>
      </w:r>
      <w:r w:rsidRPr="006F7D63">
        <w:rPr>
          <w:rFonts w:ascii="Times New Roman" w:hAnsi="Times New Roman" w:cs="Times New Roman"/>
          <w:sz w:val="24"/>
          <w:szCs w:val="24"/>
          <w:lang w:eastAsia="ar-SA"/>
        </w:rPr>
        <w:t xml:space="preserve"> dotyczącego składania ofert na przeprowadzenie szkol</w:t>
      </w:r>
      <w:r w:rsidR="006F7D63" w:rsidRPr="006F7D63">
        <w:rPr>
          <w:rFonts w:ascii="Times New Roman" w:hAnsi="Times New Roman" w:cs="Times New Roman"/>
          <w:sz w:val="24"/>
          <w:szCs w:val="24"/>
          <w:lang w:eastAsia="ar-SA"/>
        </w:rPr>
        <w:t>enia</w:t>
      </w:r>
      <w:r w:rsidRPr="00667CBD">
        <w:rPr>
          <w:rFonts w:ascii="Times New Roman" w:hAnsi="Times New Roman" w:cs="Times New Roman"/>
          <w:sz w:val="24"/>
          <w:szCs w:val="24"/>
          <w:lang w:eastAsia="ar-SA"/>
        </w:rPr>
        <w:t xml:space="preserve"> w ramach</w:t>
      </w:r>
      <w:r w:rsidR="00667CBD">
        <w:rPr>
          <w:rFonts w:ascii="Times New Roman" w:hAnsi="Times New Roman" w:cs="Times New Roman"/>
          <w:sz w:val="24"/>
          <w:szCs w:val="24"/>
          <w:lang w:eastAsia="ar-SA"/>
        </w:rPr>
        <w:t xml:space="preserve"> projektu „</w:t>
      </w:r>
      <w:proofErr w:type="spellStart"/>
      <w:r w:rsidR="00667CBD">
        <w:rPr>
          <w:rFonts w:ascii="Times New Roman" w:hAnsi="Times New Roman" w:cs="Times New Roman"/>
          <w:sz w:val="24"/>
          <w:szCs w:val="24"/>
          <w:lang w:eastAsia="ar-SA"/>
        </w:rPr>
        <w:t>LGD-owskie</w:t>
      </w:r>
      <w:proofErr w:type="spellEnd"/>
      <w:r w:rsidR="00667CBD">
        <w:rPr>
          <w:rFonts w:ascii="Times New Roman" w:hAnsi="Times New Roman" w:cs="Times New Roman"/>
          <w:sz w:val="24"/>
          <w:szCs w:val="24"/>
          <w:lang w:eastAsia="ar-SA"/>
        </w:rPr>
        <w:t xml:space="preserve"> wsparcie </w:t>
      </w:r>
      <w:r w:rsidRPr="00667CBD">
        <w:rPr>
          <w:rFonts w:ascii="Times New Roman" w:hAnsi="Times New Roman" w:cs="Times New Roman"/>
          <w:sz w:val="24"/>
          <w:szCs w:val="24"/>
          <w:lang w:eastAsia="ar-SA"/>
        </w:rPr>
        <w:t>w biznesowym starcie”</w:t>
      </w:r>
      <w:r w:rsidR="00667CB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667CBD">
        <w:rPr>
          <w:rFonts w:ascii="Times New Roman" w:hAnsi="Times New Roman" w:cs="Times New Roman"/>
          <w:b/>
          <w:sz w:val="24"/>
          <w:szCs w:val="24"/>
        </w:rPr>
        <w:t>Ja</w:t>
      </w:r>
      <w:r w:rsidR="00667CBD">
        <w:rPr>
          <w:rFonts w:ascii="Times New Roman" w:hAnsi="Times New Roman" w:cs="Times New Roman"/>
          <w:b/>
          <w:sz w:val="24"/>
          <w:szCs w:val="24"/>
        </w:rPr>
        <w:t>,</w:t>
      </w:r>
      <w:r w:rsidRPr="00667CBD">
        <w:rPr>
          <w:rFonts w:ascii="Times New Roman" w:hAnsi="Times New Roman" w:cs="Times New Roman"/>
          <w:b/>
          <w:sz w:val="24"/>
          <w:szCs w:val="24"/>
        </w:rPr>
        <w:t xml:space="preserve"> niżej podpisana/-y</w:t>
      </w:r>
      <w:r w:rsidRPr="0066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BD" w:rsidRDefault="00667CBD" w:rsidP="00667CBD">
      <w:p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0D4" w:rsidRPr="00667CBD" w:rsidRDefault="006C00D4" w:rsidP="00667CBD">
      <w:p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7CBD" w:rsidRDefault="00667CBD" w:rsidP="00667CBD">
      <w:p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0D4" w:rsidRPr="00667CBD" w:rsidRDefault="006C00D4" w:rsidP="00667CBD">
      <w:p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7CBD" w:rsidRDefault="00667CBD" w:rsidP="00667CBD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0D4" w:rsidRPr="00667CBD" w:rsidRDefault="006C00D4" w:rsidP="00667CBD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667CBD" w:rsidRDefault="00667CBD" w:rsidP="00667CBD">
      <w:p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0D4" w:rsidRPr="00667CBD" w:rsidRDefault="006C00D4" w:rsidP="00667CBD">
      <w:p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7CBD" w:rsidRDefault="00667CBD" w:rsidP="00667CBD">
      <w:p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0D4" w:rsidRPr="00667CBD" w:rsidRDefault="006C00D4" w:rsidP="00667CBD">
      <w:p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C00D4" w:rsidRDefault="006C00D4" w:rsidP="00667CBD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67CBD">
        <w:rPr>
          <w:rFonts w:ascii="Times New Roman" w:hAnsi="Times New Roman" w:cs="Times New Roman"/>
          <w:i/>
          <w:sz w:val="18"/>
          <w:szCs w:val="18"/>
        </w:rPr>
        <w:t xml:space="preserve">(imię i nazwisko, adres zamieszkania lub nazwa firmy, dokładny adres </w:t>
      </w:r>
      <w:r w:rsidR="006F7D63">
        <w:rPr>
          <w:rFonts w:ascii="Times New Roman" w:hAnsi="Times New Roman" w:cs="Times New Roman"/>
          <w:i/>
          <w:sz w:val="18"/>
          <w:szCs w:val="18"/>
        </w:rPr>
        <w:t>Oferenta</w:t>
      </w:r>
      <w:r w:rsidRPr="00667CBD">
        <w:rPr>
          <w:rFonts w:ascii="Times New Roman" w:hAnsi="Times New Roman" w:cs="Times New Roman"/>
          <w:i/>
          <w:sz w:val="18"/>
          <w:szCs w:val="18"/>
        </w:rPr>
        <w:t>)</w:t>
      </w:r>
    </w:p>
    <w:p w:rsidR="00667CBD" w:rsidRPr="00667CBD" w:rsidRDefault="00667CBD" w:rsidP="00667CBD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C00D4" w:rsidRPr="00667CBD" w:rsidRDefault="006C00D4" w:rsidP="00667CB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b/>
          <w:sz w:val="24"/>
          <w:szCs w:val="24"/>
        </w:rPr>
        <w:t>SKŁADAM OFERTĘ</w:t>
      </w:r>
      <w:r w:rsidRPr="00667CBD">
        <w:rPr>
          <w:rFonts w:ascii="Times New Roman" w:hAnsi="Times New Roman" w:cs="Times New Roman"/>
          <w:sz w:val="24"/>
          <w:szCs w:val="24"/>
        </w:rPr>
        <w:t xml:space="preserve"> na wykonanie przedmiotu zamówienia zgodnie z treścią zapytania ofertowego.</w:t>
      </w:r>
    </w:p>
    <w:p w:rsidR="006C00D4" w:rsidRPr="00667CBD" w:rsidRDefault="006C00D4" w:rsidP="00667CB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b/>
          <w:sz w:val="24"/>
          <w:szCs w:val="24"/>
        </w:rPr>
        <w:t>OŚWIADCZAM,</w:t>
      </w:r>
      <w:r w:rsidRPr="00667CBD">
        <w:rPr>
          <w:rFonts w:ascii="Times New Roman" w:hAnsi="Times New Roman" w:cs="Times New Roman"/>
          <w:sz w:val="24"/>
          <w:szCs w:val="24"/>
        </w:rPr>
        <w:t xml:space="preserve"> że zapoznałam/</w:t>
      </w:r>
      <w:proofErr w:type="spellStart"/>
      <w:r w:rsidRPr="00667CBD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667CBD">
        <w:rPr>
          <w:rFonts w:ascii="Times New Roman" w:hAnsi="Times New Roman" w:cs="Times New Roman"/>
          <w:sz w:val="24"/>
          <w:szCs w:val="24"/>
        </w:rPr>
        <w:t>m się z treścią zapytania</w:t>
      </w:r>
      <w:r w:rsidR="00667CBD">
        <w:rPr>
          <w:rFonts w:ascii="Times New Roman" w:hAnsi="Times New Roman" w:cs="Times New Roman"/>
          <w:sz w:val="24"/>
          <w:szCs w:val="24"/>
        </w:rPr>
        <w:t xml:space="preserve"> ofertowego oraz wyjaśnieniami </w:t>
      </w:r>
      <w:r w:rsidRPr="00667CBD">
        <w:rPr>
          <w:rFonts w:ascii="Times New Roman" w:hAnsi="Times New Roman" w:cs="Times New Roman"/>
          <w:sz w:val="24"/>
          <w:szCs w:val="24"/>
        </w:rPr>
        <w:t>i zmianami w zapytaniu ofertowym prz</w:t>
      </w:r>
      <w:r w:rsidR="00667CBD">
        <w:rPr>
          <w:rFonts w:ascii="Times New Roman" w:hAnsi="Times New Roman" w:cs="Times New Roman"/>
          <w:sz w:val="24"/>
          <w:szCs w:val="24"/>
        </w:rPr>
        <w:t>ekazanymi przez Zamawiającego i </w:t>
      </w:r>
      <w:r w:rsidRPr="00667CBD">
        <w:rPr>
          <w:rFonts w:ascii="Times New Roman" w:hAnsi="Times New Roman" w:cs="Times New Roman"/>
          <w:sz w:val="24"/>
          <w:szCs w:val="24"/>
        </w:rPr>
        <w:t>uznaję się za związaną/-ego określonymi w nich postanowieniami i zasadami postępowania.</w:t>
      </w:r>
    </w:p>
    <w:p w:rsidR="006C00D4" w:rsidRPr="00667CBD" w:rsidRDefault="006C00D4" w:rsidP="00667CB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7CBD">
        <w:rPr>
          <w:rFonts w:ascii="Times New Roman" w:hAnsi="Times New Roman" w:cs="Times New Roman"/>
          <w:b/>
          <w:iCs/>
          <w:color w:val="000000"/>
          <w:sz w:val="24"/>
          <w:szCs w:val="24"/>
        </w:rPr>
        <w:t>OFERUJĘ</w:t>
      </w:r>
      <w:r w:rsidRPr="00667C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wykonanie przedmiotu zamówienia:</w:t>
      </w:r>
    </w:p>
    <w:p w:rsidR="006C00D4" w:rsidRPr="00667CBD" w:rsidRDefault="006C00D4" w:rsidP="00667CBD">
      <w:pPr>
        <w:pStyle w:val="Akapitzlist"/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7CBD">
        <w:rPr>
          <w:rFonts w:ascii="Times New Roman" w:hAnsi="Times New Roman" w:cs="Times New Roman"/>
          <w:iCs/>
          <w:color w:val="000000"/>
          <w:sz w:val="24"/>
          <w:szCs w:val="24"/>
        </w:rPr>
        <w:t>w zakresie następujących bloków tematycznych:</w:t>
      </w:r>
      <w:r w:rsidRPr="00667CBD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667CBD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Pr="00667CBD">
        <w:rPr>
          <w:rFonts w:ascii="Times New Roman" w:hAnsi="Times New Roman" w:cs="Times New Roman"/>
          <w:sz w:val="24"/>
          <w:szCs w:val="24"/>
        </w:rPr>
        <w:t xml:space="preserve"> prawne aspekty prowadzenie działalności gospodarczej,</w:t>
      </w:r>
      <w:r w:rsidRPr="00667CBD">
        <w:rPr>
          <w:rFonts w:ascii="Times New Roman" w:hAnsi="Times New Roman" w:cs="Times New Roman"/>
          <w:sz w:val="24"/>
          <w:szCs w:val="24"/>
        </w:rPr>
        <w:tab/>
      </w:r>
      <w:r w:rsidRPr="00667CBD">
        <w:rPr>
          <w:rFonts w:ascii="Times New Roman" w:hAnsi="Times New Roman" w:cs="Times New Roman"/>
          <w:sz w:val="24"/>
          <w:szCs w:val="24"/>
        </w:rPr>
        <w:br/>
        <w:t>- księgowość i podatki w małej firmie,</w:t>
      </w:r>
      <w:r w:rsidRPr="00667CBD">
        <w:rPr>
          <w:rFonts w:ascii="Times New Roman" w:hAnsi="Times New Roman" w:cs="Times New Roman"/>
          <w:sz w:val="24"/>
          <w:szCs w:val="24"/>
        </w:rPr>
        <w:tab/>
      </w:r>
      <w:r w:rsidRPr="00667CBD">
        <w:rPr>
          <w:rFonts w:ascii="Times New Roman" w:hAnsi="Times New Roman" w:cs="Times New Roman"/>
          <w:sz w:val="24"/>
          <w:szCs w:val="24"/>
        </w:rPr>
        <w:br/>
        <w:t>- zasady rozliczania dotacji,</w:t>
      </w:r>
      <w:r w:rsidRPr="00667CBD">
        <w:rPr>
          <w:rFonts w:ascii="Times New Roman" w:hAnsi="Times New Roman" w:cs="Times New Roman"/>
          <w:sz w:val="24"/>
          <w:szCs w:val="24"/>
        </w:rPr>
        <w:tab/>
      </w:r>
      <w:r w:rsidRPr="00667CBD">
        <w:rPr>
          <w:rFonts w:ascii="Times New Roman" w:hAnsi="Times New Roman" w:cs="Times New Roman"/>
          <w:sz w:val="24"/>
          <w:szCs w:val="24"/>
        </w:rPr>
        <w:br/>
        <w:t>- warsztaty pisania Biznes Planu.</w:t>
      </w:r>
      <w:r w:rsidRPr="00667CBD">
        <w:rPr>
          <w:rFonts w:ascii="Times New Roman" w:hAnsi="Times New Roman" w:cs="Times New Roman"/>
          <w:sz w:val="24"/>
          <w:szCs w:val="24"/>
        </w:rPr>
        <w:tab/>
      </w:r>
      <w:r w:rsidRPr="00667CBD">
        <w:rPr>
          <w:rFonts w:ascii="Times New Roman" w:hAnsi="Times New Roman" w:cs="Times New Roman"/>
          <w:sz w:val="24"/>
          <w:szCs w:val="24"/>
        </w:rPr>
        <w:br/>
      </w:r>
    </w:p>
    <w:p w:rsidR="006C00D4" w:rsidRPr="00667CBD" w:rsidRDefault="006C00D4" w:rsidP="00667CBD">
      <w:pPr>
        <w:pStyle w:val="Akapitzlist"/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7CBD">
        <w:rPr>
          <w:rFonts w:ascii="Times New Roman" w:hAnsi="Times New Roman" w:cs="Times New Roman"/>
          <w:sz w:val="24"/>
          <w:szCs w:val="24"/>
        </w:rPr>
        <w:t>za jedną godzinę świadczenia usługi, w tym:</w:t>
      </w:r>
      <w:r w:rsidRPr="00667CBD">
        <w:rPr>
          <w:rFonts w:ascii="Times New Roman" w:hAnsi="Times New Roman" w:cs="Times New Roman"/>
          <w:sz w:val="24"/>
          <w:szCs w:val="24"/>
        </w:rPr>
        <w:tab/>
      </w:r>
      <w:r w:rsidRPr="00667CBD">
        <w:rPr>
          <w:rFonts w:ascii="Times New Roman" w:hAnsi="Times New Roman" w:cs="Times New Roman"/>
          <w:sz w:val="24"/>
          <w:szCs w:val="24"/>
        </w:rPr>
        <w:br/>
        <w:t>- opracowanie konspektu szkolenia zawierającego część teoretyczną oraz</w:t>
      </w:r>
      <w:r w:rsidR="006F7D63">
        <w:rPr>
          <w:rFonts w:ascii="Times New Roman" w:hAnsi="Times New Roman" w:cs="Times New Roman"/>
          <w:sz w:val="24"/>
          <w:szCs w:val="24"/>
        </w:rPr>
        <w:t xml:space="preserve"> praktyczną (po wyborze Wykonawcy</w:t>
      </w:r>
      <w:r w:rsidRPr="00667CBD">
        <w:rPr>
          <w:rFonts w:ascii="Times New Roman" w:hAnsi="Times New Roman" w:cs="Times New Roman"/>
          <w:sz w:val="24"/>
          <w:szCs w:val="24"/>
        </w:rPr>
        <w:t>, przed podpisaniem umowy);</w:t>
      </w:r>
      <w:r w:rsidRPr="00667CBD">
        <w:rPr>
          <w:rFonts w:ascii="Times New Roman" w:hAnsi="Times New Roman" w:cs="Times New Roman"/>
          <w:sz w:val="24"/>
          <w:szCs w:val="24"/>
        </w:rPr>
        <w:tab/>
      </w:r>
      <w:r w:rsidRPr="00667CBD">
        <w:rPr>
          <w:rFonts w:ascii="Times New Roman" w:hAnsi="Times New Roman" w:cs="Times New Roman"/>
          <w:sz w:val="24"/>
          <w:szCs w:val="24"/>
        </w:rPr>
        <w:br/>
        <w:t>- opracowanie i dostarczenie materiałów szkoleniowych z dan</w:t>
      </w:r>
      <w:r w:rsidR="00667CBD">
        <w:rPr>
          <w:rFonts w:ascii="Times New Roman" w:hAnsi="Times New Roman" w:cs="Times New Roman"/>
          <w:sz w:val="24"/>
          <w:szCs w:val="24"/>
        </w:rPr>
        <w:t>ego zakresu dla Zleceniodawcy (</w:t>
      </w:r>
      <w:r w:rsidRPr="00667CBD">
        <w:rPr>
          <w:rFonts w:ascii="Times New Roman" w:hAnsi="Times New Roman" w:cs="Times New Roman"/>
          <w:sz w:val="24"/>
          <w:szCs w:val="24"/>
        </w:rPr>
        <w:t xml:space="preserve">1 egzemplarz) w formie elektronicznej i papierowej (po wyborze </w:t>
      </w:r>
      <w:r w:rsidR="006F7D63">
        <w:rPr>
          <w:rFonts w:ascii="Times New Roman" w:hAnsi="Times New Roman" w:cs="Times New Roman"/>
          <w:sz w:val="24"/>
          <w:szCs w:val="24"/>
        </w:rPr>
        <w:t>Wykonawcy</w:t>
      </w:r>
      <w:r w:rsidRPr="00667CBD">
        <w:rPr>
          <w:rFonts w:ascii="Times New Roman" w:hAnsi="Times New Roman" w:cs="Times New Roman"/>
          <w:sz w:val="24"/>
          <w:szCs w:val="24"/>
        </w:rPr>
        <w:t>, przed podpisaniem umowy);</w:t>
      </w:r>
      <w:r w:rsidRPr="00667CBD">
        <w:rPr>
          <w:rFonts w:ascii="Times New Roman" w:hAnsi="Times New Roman" w:cs="Times New Roman"/>
          <w:sz w:val="24"/>
          <w:szCs w:val="24"/>
        </w:rPr>
        <w:tab/>
      </w:r>
      <w:r w:rsidRPr="00667CBD">
        <w:rPr>
          <w:rFonts w:ascii="Times New Roman" w:hAnsi="Times New Roman" w:cs="Times New Roman"/>
          <w:sz w:val="24"/>
          <w:szCs w:val="24"/>
        </w:rPr>
        <w:br/>
        <w:t xml:space="preserve">- prowadzenie szkolenia w wyznaczonym przez Zamawiającego miejscu, terminie </w:t>
      </w:r>
      <w:r w:rsidRPr="00667CBD">
        <w:rPr>
          <w:rFonts w:ascii="Times New Roman" w:hAnsi="Times New Roman" w:cs="Times New Roman"/>
          <w:sz w:val="24"/>
          <w:szCs w:val="24"/>
        </w:rPr>
        <w:br/>
        <w:t>i o określonym zakresie tematycznym</w:t>
      </w:r>
      <w:r w:rsidR="006F7D63">
        <w:rPr>
          <w:rFonts w:ascii="Times New Roman" w:hAnsi="Times New Roman" w:cs="Times New Roman"/>
          <w:sz w:val="24"/>
          <w:szCs w:val="24"/>
        </w:rPr>
        <w:t>;</w:t>
      </w:r>
      <w:r w:rsidR="006F7D63">
        <w:rPr>
          <w:rFonts w:ascii="Times New Roman" w:hAnsi="Times New Roman" w:cs="Times New Roman"/>
          <w:sz w:val="24"/>
          <w:szCs w:val="24"/>
        </w:rPr>
        <w:tab/>
      </w:r>
      <w:r w:rsidR="006F7D63">
        <w:rPr>
          <w:rFonts w:ascii="Times New Roman" w:hAnsi="Times New Roman" w:cs="Times New Roman"/>
          <w:sz w:val="24"/>
          <w:szCs w:val="24"/>
        </w:rPr>
        <w:br/>
        <w:t>- sporządze</w:t>
      </w:r>
      <w:r w:rsidRPr="00667CBD">
        <w:rPr>
          <w:rFonts w:ascii="Times New Roman" w:hAnsi="Times New Roman" w:cs="Times New Roman"/>
          <w:sz w:val="24"/>
          <w:szCs w:val="24"/>
        </w:rPr>
        <w:t xml:space="preserve">nie i przekazanie Zamawiającemu dokumentacji z każdego odbytego bloku </w:t>
      </w:r>
      <w:r w:rsidRPr="00667CBD">
        <w:rPr>
          <w:rFonts w:ascii="Times New Roman" w:hAnsi="Times New Roman" w:cs="Times New Roman"/>
          <w:sz w:val="24"/>
          <w:szCs w:val="24"/>
        </w:rPr>
        <w:lastRenderedPageBreak/>
        <w:t>szkoleniowego, tj. listy obecności podpisanej przez uczestników szkolenia zgodnej ze wzorem przekazanym przez Zamawiającego,</w:t>
      </w:r>
      <w:r w:rsidRPr="00667CBD">
        <w:rPr>
          <w:rFonts w:ascii="Times New Roman" w:hAnsi="Times New Roman" w:cs="Times New Roman"/>
          <w:sz w:val="24"/>
          <w:szCs w:val="24"/>
        </w:rPr>
        <w:tab/>
      </w:r>
    </w:p>
    <w:p w:rsidR="006C00D4" w:rsidRPr="00667CBD" w:rsidRDefault="006C00D4" w:rsidP="00667CBD">
      <w:pPr>
        <w:pStyle w:val="Akapitzlist"/>
        <w:spacing w:after="0" w:line="240" w:lineRule="auto"/>
        <w:ind w:left="71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67CBD">
        <w:rPr>
          <w:rFonts w:ascii="Times New Roman" w:hAnsi="Times New Roman" w:cs="Times New Roman"/>
          <w:sz w:val="24"/>
          <w:szCs w:val="24"/>
        </w:rPr>
        <w:t>za cenę brutto ____________</w:t>
      </w:r>
      <w:r w:rsidR="006F7D63">
        <w:rPr>
          <w:rFonts w:ascii="Times New Roman" w:hAnsi="Times New Roman" w:cs="Times New Roman"/>
          <w:sz w:val="24"/>
          <w:szCs w:val="24"/>
        </w:rPr>
        <w:t>___________________________ zł</w:t>
      </w:r>
      <w:r w:rsidR="006F7D63">
        <w:rPr>
          <w:rFonts w:ascii="Times New Roman" w:hAnsi="Times New Roman" w:cs="Times New Roman"/>
          <w:sz w:val="24"/>
          <w:szCs w:val="24"/>
        </w:rPr>
        <w:tab/>
      </w:r>
      <w:r w:rsidRPr="00667CBD">
        <w:rPr>
          <w:rFonts w:ascii="Times New Roman" w:hAnsi="Times New Roman" w:cs="Times New Roman"/>
          <w:sz w:val="24"/>
          <w:szCs w:val="24"/>
        </w:rPr>
        <w:br/>
        <w:t>(słownie złotych: ______________________________________________________).</w:t>
      </w:r>
    </w:p>
    <w:p w:rsidR="006C00D4" w:rsidRPr="00667CBD" w:rsidRDefault="006C00D4" w:rsidP="00667CBD">
      <w:pPr>
        <w:pStyle w:val="Akapitzlist"/>
        <w:spacing w:after="0" w:line="240" w:lineRule="auto"/>
        <w:ind w:left="71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C00D4" w:rsidRPr="00667CBD" w:rsidRDefault="006C00D4" w:rsidP="00667CB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7CBD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667CBD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67CBD">
        <w:rPr>
          <w:rFonts w:ascii="Times New Roman" w:hAnsi="Times New Roman" w:cs="Times New Roman"/>
          <w:sz w:val="24"/>
          <w:szCs w:val="24"/>
        </w:rPr>
        <w:t>postępowania należy kierować na </w:t>
      </w:r>
      <w:r w:rsidRPr="00667CBD">
        <w:rPr>
          <w:rFonts w:ascii="Times New Roman" w:hAnsi="Times New Roman" w:cs="Times New Roman"/>
          <w:sz w:val="24"/>
          <w:szCs w:val="24"/>
        </w:rPr>
        <w:t>poniższy adres:</w:t>
      </w:r>
    </w:p>
    <w:p w:rsidR="00667CBD" w:rsidRPr="006F7D63" w:rsidRDefault="00667CBD" w:rsidP="00667C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0D4" w:rsidRPr="00667CBD" w:rsidRDefault="006C00D4" w:rsidP="00667C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CB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667CBD" w:rsidRDefault="00667CBD" w:rsidP="00667CBD">
      <w:pPr>
        <w:tabs>
          <w:tab w:val="left" w:leader="underscore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0D4" w:rsidRPr="00667CBD" w:rsidRDefault="006C00D4" w:rsidP="00667CBD">
      <w:pPr>
        <w:tabs>
          <w:tab w:val="left" w:leader="underscore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CB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667CBD" w:rsidRDefault="00667CBD" w:rsidP="00667CBD">
      <w:pPr>
        <w:tabs>
          <w:tab w:val="left" w:leader="do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0D4" w:rsidRPr="00DC3799" w:rsidRDefault="00667CBD" w:rsidP="00667CBD">
      <w:pPr>
        <w:tabs>
          <w:tab w:val="left" w:leader="do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3799">
        <w:rPr>
          <w:rFonts w:ascii="Times New Roman" w:hAnsi="Times New Roman" w:cs="Times New Roman"/>
          <w:sz w:val="24"/>
          <w:szCs w:val="24"/>
        </w:rPr>
        <w:t>tel. ______________________ fax</w:t>
      </w:r>
      <w:r w:rsidR="00DC3799" w:rsidRPr="00DC3799">
        <w:rPr>
          <w:rFonts w:ascii="Times New Roman" w:hAnsi="Times New Roman" w:cs="Times New Roman"/>
          <w:sz w:val="24"/>
          <w:szCs w:val="24"/>
        </w:rPr>
        <w:t>.</w:t>
      </w:r>
      <w:r w:rsidRPr="00DC379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C00D4" w:rsidRPr="00DC3799">
        <w:rPr>
          <w:rFonts w:ascii="Times New Roman" w:hAnsi="Times New Roman" w:cs="Times New Roman"/>
          <w:sz w:val="24"/>
          <w:szCs w:val="24"/>
        </w:rPr>
        <w:t xml:space="preserve">  e-mail:</w:t>
      </w:r>
      <w:r w:rsidRPr="00DC379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67CBD" w:rsidRPr="00DC3799" w:rsidRDefault="00F74008" w:rsidP="00F7400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D4" w:rsidRPr="00F74008" w:rsidRDefault="00DC3799" w:rsidP="00667CB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74008">
        <w:rPr>
          <w:rFonts w:ascii="Times New Roman" w:hAnsi="Times New Roman" w:cs="Times New Roman"/>
          <w:b/>
          <w:sz w:val="24"/>
          <w:szCs w:val="24"/>
          <w:lang w:eastAsia="ar-SA"/>
        </w:rPr>
        <w:t>OŚWIADCZENIA OFERENTA</w:t>
      </w:r>
      <w:r w:rsidR="006C00D4" w:rsidRPr="00F7400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6C00D4" w:rsidRPr="00667CBD" w:rsidRDefault="006C00D4" w:rsidP="00667CBD">
      <w:pPr>
        <w:widowControl w:val="0"/>
        <w:numPr>
          <w:ilvl w:val="0"/>
          <w:numId w:val="4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cena brutto obejmuje wszystkie koszty realizacji przedmiotu zamówienia,</w:t>
      </w:r>
    </w:p>
    <w:p w:rsidR="006C00D4" w:rsidRPr="00667CBD" w:rsidRDefault="006C00D4" w:rsidP="00667CBD">
      <w:pPr>
        <w:widowControl w:val="0"/>
        <w:numPr>
          <w:ilvl w:val="0"/>
          <w:numId w:val="4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spełniam wszystkie wymagania zawarte w zapytaniu ofertowym,</w:t>
      </w:r>
    </w:p>
    <w:p w:rsidR="006C00D4" w:rsidRPr="00667CBD" w:rsidRDefault="006C00D4" w:rsidP="00667CBD">
      <w:pPr>
        <w:widowControl w:val="0"/>
        <w:numPr>
          <w:ilvl w:val="0"/>
          <w:numId w:val="4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uzyskałem od Zamawiającego w</w:t>
      </w:r>
      <w:r w:rsidR="00DC3799">
        <w:rPr>
          <w:rFonts w:ascii="Times New Roman" w:eastAsia="Arial Unicode MS" w:hAnsi="Times New Roman" w:cs="Times New Roman"/>
          <w:kern w:val="2"/>
          <w:sz w:val="24"/>
          <w:szCs w:val="24"/>
        </w:rPr>
        <w:t>szelkie informacje niezbędne do </w:t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>rzetelnego sporządzenia niniejszej oferty,</w:t>
      </w:r>
    </w:p>
    <w:p w:rsidR="006C00D4" w:rsidRPr="00667CBD" w:rsidRDefault="006C00D4" w:rsidP="00667CBD">
      <w:pPr>
        <w:widowControl w:val="0"/>
        <w:numPr>
          <w:ilvl w:val="0"/>
          <w:numId w:val="4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uznaję się za związanego</w:t>
      </w:r>
      <w:r w:rsidR="00DC3799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z</w:t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treścią złożone</w:t>
      </w:r>
      <w:r w:rsidR="00DC3799">
        <w:rPr>
          <w:rFonts w:ascii="Times New Roman" w:eastAsia="Arial Unicode MS" w:hAnsi="Times New Roman" w:cs="Times New Roman"/>
          <w:kern w:val="2"/>
          <w:sz w:val="24"/>
          <w:szCs w:val="24"/>
        </w:rPr>
        <w:t>j oferty przez okres 30 dni od </w:t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>daty złożenia oferty,</w:t>
      </w:r>
    </w:p>
    <w:p w:rsidR="006C00D4" w:rsidRPr="00667CBD" w:rsidRDefault="006C00D4" w:rsidP="00667CBD">
      <w:pPr>
        <w:widowControl w:val="0"/>
        <w:numPr>
          <w:ilvl w:val="0"/>
          <w:numId w:val="4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Oświadczam, że </w:t>
      </w:r>
      <w:r w:rsidR="00DC3799"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 przypadku wyboru mojej oferty </w:t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zobowiązuję się do zawarcia umowy na warunkach, </w:t>
      </w:r>
      <w:r w:rsidR="00DC3799">
        <w:rPr>
          <w:rFonts w:ascii="Times New Roman" w:eastAsia="Arial Unicode MS" w:hAnsi="Times New Roman" w:cs="Times New Roman"/>
          <w:kern w:val="2"/>
          <w:sz w:val="24"/>
          <w:szCs w:val="24"/>
        </w:rPr>
        <w:t>w miejscu i terminie określonym</w:t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przez Zamawiającego.</w:t>
      </w:r>
    </w:p>
    <w:p w:rsidR="006C00D4" w:rsidRPr="00667CBD" w:rsidRDefault="006C00D4" w:rsidP="00667CBD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6C00D4" w:rsidRPr="00667CBD" w:rsidRDefault="006C00D4" w:rsidP="00667CBD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Pełnomocnik w przypadku </w:t>
      </w:r>
      <w:r w:rsidRPr="009C1351">
        <w:rPr>
          <w:rFonts w:ascii="Times New Roman" w:eastAsia="Arial Unicode MS" w:hAnsi="Times New Roman" w:cs="Times New Roman"/>
          <w:kern w:val="2"/>
          <w:sz w:val="24"/>
          <w:szCs w:val="24"/>
        </w:rPr>
        <w:t>składania oferty wspólnej:</w:t>
      </w:r>
      <w:r w:rsidR="009C1351" w:rsidRPr="009C135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ab/>
      </w:r>
      <w:bookmarkStart w:id="0" w:name="_GoBack"/>
      <w:bookmarkEnd w:id="0"/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br/>
      </w:r>
    </w:p>
    <w:p w:rsidR="00DC3799" w:rsidRDefault="006C00D4" w:rsidP="00667CBD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>Nazwisko i imię:</w:t>
      </w:r>
      <w:r w:rsidR="00DC3799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>_______________________________________________________</w:t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br/>
      </w:r>
    </w:p>
    <w:p w:rsidR="006C00D4" w:rsidRPr="00DC3799" w:rsidRDefault="006C00D4" w:rsidP="00DC3799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>Stanowisko:_______________________________________________________</w:t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br/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br/>
        <w:t>Telefon ______________________ fax</w:t>
      </w:r>
      <w:r w:rsidR="00DC3799">
        <w:rPr>
          <w:rFonts w:ascii="Times New Roman" w:eastAsia="Arial Unicode MS" w:hAnsi="Times New Roman" w:cs="Times New Roman"/>
          <w:kern w:val="2"/>
          <w:sz w:val="24"/>
          <w:szCs w:val="24"/>
        </w:rPr>
        <w:t>.</w:t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_</w:t>
      </w:r>
      <w:r w:rsidR="003B1612">
        <w:rPr>
          <w:rFonts w:ascii="Times New Roman" w:eastAsia="Arial Unicode MS" w:hAnsi="Times New Roman" w:cs="Times New Roman"/>
          <w:kern w:val="2"/>
          <w:sz w:val="24"/>
          <w:szCs w:val="24"/>
        </w:rPr>
        <w:t>______________________________</w:t>
      </w:r>
      <w:r w:rsidR="003B1612">
        <w:rPr>
          <w:rFonts w:ascii="Times New Roman" w:eastAsia="Arial Unicode MS" w:hAnsi="Times New Roman" w:cs="Times New Roman"/>
          <w:kern w:val="2"/>
          <w:sz w:val="24"/>
          <w:szCs w:val="24"/>
        </w:rPr>
        <w:tab/>
      </w:r>
      <w:r w:rsidRPr="00667CBD">
        <w:rPr>
          <w:rFonts w:ascii="Times New Roman" w:eastAsia="Arial Unicode MS" w:hAnsi="Times New Roman" w:cs="Times New Roman"/>
          <w:kern w:val="2"/>
          <w:sz w:val="24"/>
          <w:szCs w:val="24"/>
        </w:rPr>
        <w:br/>
      </w:r>
    </w:p>
    <w:p w:rsidR="006C00D4" w:rsidRPr="00667CBD" w:rsidRDefault="006C00D4" w:rsidP="00667CB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667CBD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6C00D4" w:rsidRPr="00667CBD" w:rsidRDefault="006C00D4" w:rsidP="006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sz w:val="24"/>
          <w:szCs w:val="24"/>
        </w:rPr>
        <w:t>- …………………</w:t>
      </w:r>
      <w:r w:rsidR="003B1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C00D4" w:rsidRDefault="006C00D4" w:rsidP="006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</w:t>
      </w:r>
      <w:r w:rsidR="003B161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B1612" w:rsidRDefault="003B1612" w:rsidP="003B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B1612" w:rsidRDefault="003B1612" w:rsidP="003B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BD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C00D4" w:rsidRPr="00667CBD" w:rsidRDefault="006C00D4" w:rsidP="00667CBD">
      <w:pPr>
        <w:spacing w:after="0" w:line="240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1612" w:rsidRDefault="003B1612" w:rsidP="00667CBD">
      <w:pPr>
        <w:spacing w:after="0" w:line="240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1612" w:rsidRDefault="003B1612" w:rsidP="00667CBD">
      <w:pPr>
        <w:spacing w:after="0" w:line="240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00D4" w:rsidRPr="00667CBD" w:rsidRDefault="006C00D4" w:rsidP="00667CBD">
      <w:pPr>
        <w:spacing w:after="0" w:line="240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7CB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2051A8" w:rsidRPr="003B1612" w:rsidRDefault="006C00D4" w:rsidP="003B1612">
      <w:pPr>
        <w:spacing w:after="0" w:line="240" w:lineRule="auto"/>
        <w:ind w:firstLine="39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7CBD">
        <w:rPr>
          <w:rFonts w:ascii="Times New Roman" w:hAnsi="Times New Roman" w:cs="Times New Roman"/>
          <w:i/>
          <w:sz w:val="24"/>
          <w:szCs w:val="24"/>
        </w:rPr>
        <w:t xml:space="preserve">(podpis </w:t>
      </w:r>
      <w:r w:rsidR="003B1612" w:rsidRPr="006F7D63">
        <w:rPr>
          <w:rFonts w:ascii="Times New Roman" w:hAnsi="Times New Roman" w:cs="Times New Roman"/>
          <w:i/>
          <w:sz w:val="24"/>
          <w:szCs w:val="24"/>
        </w:rPr>
        <w:t>Oferenta</w:t>
      </w:r>
      <w:r w:rsidRPr="006F7D63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2051A8" w:rsidRPr="003B1612" w:rsidSect="00D22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212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51" w:rsidRDefault="009C1351">
      <w:pPr>
        <w:spacing w:after="0" w:line="240" w:lineRule="auto"/>
      </w:pPr>
      <w:r>
        <w:separator/>
      </w:r>
    </w:p>
  </w:endnote>
  <w:endnote w:type="continuationSeparator" w:id="0">
    <w:p w:rsidR="009C1351" w:rsidRDefault="009C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51" w:rsidRDefault="009C13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51" w:rsidRDefault="009C135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9C1351" w:rsidRDefault="009C135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1351" w:rsidRDefault="009C135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9C1351" w:rsidRDefault="009C135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51" w:rsidRDefault="009C13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51" w:rsidRDefault="009C1351">
      <w:pPr>
        <w:spacing w:after="0" w:line="240" w:lineRule="auto"/>
      </w:pPr>
      <w:r>
        <w:separator/>
      </w:r>
    </w:p>
  </w:footnote>
  <w:footnote w:type="continuationSeparator" w:id="0">
    <w:p w:rsidR="009C1351" w:rsidRDefault="009C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51" w:rsidRDefault="009C13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51" w:rsidRDefault="009C135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4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51" w:rsidRDefault="009C13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3A0579"/>
    <w:multiLevelType w:val="hybridMultilevel"/>
    <w:tmpl w:val="8D5A5E30"/>
    <w:lvl w:ilvl="0" w:tplc="D766FE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5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61A23A6"/>
    <w:multiLevelType w:val="multilevel"/>
    <w:tmpl w:val="B85087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1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37"/>
  </w:num>
  <w:num w:numId="5">
    <w:abstractNumId w:val="19"/>
  </w:num>
  <w:num w:numId="6">
    <w:abstractNumId w:val="25"/>
  </w:num>
  <w:num w:numId="7">
    <w:abstractNumId w:val="42"/>
  </w:num>
  <w:num w:numId="8">
    <w:abstractNumId w:val="38"/>
  </w:num>
  <w:num w:numId="9">
    <w:abstractNumId w:val="26"/>
  </w:num>
  <w:num w:numId="10">
    <w:abstractNumId w:val="33"/>
  </w:num>
  <w:num w:numId="11">
    <w:abstractNumId w:val="23"/>
  </w:num>
  <w:num w:numId="12">
    <w:abstractNumId w:val="32"/>
  </w:num>
  <w:num w:numId="13">
    <w:abstractNumId w:val="31"/>
  </w:num>
  <w:num w:numId="14">
    <w:abstractNumId w:val="36"/>
  </w:num>
  <w:num w:numId="15">
    <w:abstractNumId w:val="27"/>
  </w:num>
  <w:num w:numId="16">
    <w:abstractNumId w:val="29"/>
  </w:num>
  <w:num w:numId="17">
    <w:abstractNumId w:val="24"/>
  </w:num>
  <w:num w:numId="18">
    <w:abstractNumId w:val="30"/>
  </w:num>
  <w:num w:numId="19">
    <w:abstractNumId w:val="41"/>
  </w:num>
  <w:num w:numId="20">
    <w:abstractNumId w:val="2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8"/>
  </w:num>
  <w:num w:numId="35">
    <w:abstractNumId w:val="14"/>
  </w:num>
  <w:num w:numId="36">
    <w:abstractNumId w:val="15"/>
  </w:num>
  <w:num w:numId="37">
    <w:abstractNumId w:val="13"/>
  </w:num>
  <w:num w:numId="38">
    <w:abstractNumId w:val="35"/>
  </w:num>
  <w:num w:numId="39">
    <w:abstractNumId w:val="20"/>
  </w:num>
  <w:num w:numId="40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0272E"/>
    <w:rsid w:val="000032A4"/>
    <w:rsid w:val="0002391D"/>
    <w:rsid w:val="0002501C"/>
    <w:rsid w:val="00033189"/>
    <w:rsid w:val="00050165"/>
    <w:rsid w:val="0008052F"/>
    <w:rsid w:val="000E2B7D"/>
    <w:rsid w:val="000E34F7"/>
    <w:rsid w:val="00141746"/>
    <w:rsid w:val="00142BEC"/>
    <w:rsid w:val="00154BE3"/>
    <w:rsid w:val="001B0452"/>
    <w:rsid w:val="001F2AE9"/>
    <w:rsid w:val="002051A8"/>
    <w:rsid w:val="00210C3C"/>
    <w:rsid w:val="003107FB"/>
    <w:rsid w:val="003546E6"/>
    <w:rsid w:val="00391E8D"/>
    <w:rsid w:val="003A21EA"/>
    <w:rsid w:val="003B1612"/>
    <w:rsid w:val="00443146"/>
    <w:rsid w:val="004D3671"/>
    <w:rsid w:val="004E2961"/>
    <w:rsid w:val="00513751"/>
    <w:rsid w:val="00614289"/>
    <w:rsid w:val="00667CBD"/>
    <w:rsid w:val="006B0D4A"/>
    <w:rsid w:val="006C00D4"/>
    <w:rsid w:val="006F7D63"/>
    <w:rsid w:val="007244A7"/>
    <w:rsid w:val="007256C7"/>
    <w:rsid w:val="00794D2F"/>
    <w:rsid w:val="007A59BF"/>
    <w:rsid w:val="007F77A0"/>
    <w:rsid w:val="008808EF"/>
    <w:rsid w:val="00927DE4"/>
    <w:rsid w:val="00972D86"/>
    <w:rsid w:val="009C1351"/>
    <w:rsid w:val="00A91395"/>
    <w:rsid w:val="00B7761D"/>
    <w:rsid w:val="00C51CE1"/>
    <w:rsid w:val="00C8589C"/>
    <w:rsid w:val="00D22A81"/>
    <w:rsid w:val="00D5263C"/>
    <w:rsid w:val="00D72D86"/>
    <w:rsid w:val="00D77B48"/>
    <w:rsid w:val="00DC3799"/>
    <w:rsid w:val="00E06A41"/>
    <w:rsid w:val="00E06FD7"/>
    <w:rsid w:val="00E36ADC"/>
    <w:rsid w:val="00E67CF7"/>
    <w:rsid w:val="00ED3603"/>
    <w:rsid w:val="00F2727F"/>
    <w:rsid w:val="00F31C27"/>
    <w:rsid w:val="00F46CDD"/>
    <w:rsid w:val="00F74008"/>
    <w:rsid w:val="00F82036"/>
    <w:rsid w:val="00F86C9D"/>
    <w:rsid w:val="00FC083F"/>
    <w:rsid w:val="00FE592A"/>
    <w:rsid w:val="00FF5D20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qFormat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</cp:lastModifiedBy>
  <cp:revision>14</cp:revision>
  <cp:lastPrinted>2017-06-09T08:02:00Z</cp:lastPrinted>
  <dcterms:created xsi:type="dcterms:W3CDTF">2017-06-06T09:20:00Z</dcterms:created>
  <dcterms:modified xsi:type="dcterms:W3CDTF">2017-06-23T12:36:00Z</dcterms:modified>
  <dc:language>pl-PL</dc:language>
</cp:coreProperties>
</file>